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3D" w:rsidRDefault="00C1473D" w:rsidP="00C1473D">
      <w:pPr>
        <w:spacing w:afterLines="50" w:after="156"/>
        <w:jc w:val="center"/>
        <w:rPr>
          <w:rFonts w:asciiTheme="minorEastAsia" w:eastAsiaTheme="minorEastAsia" w:hAnsiTheme="minorEastAsia" w:cs="仿宋_GB2312"/>
          <w:b/>
          <w:bCs/>
          <w:sz w:val="44"/>
          <w:szCs w:val="36"/>
        </w:rPr>
      </w:pPr>
      <w:r>
        <w:rPr>
          <w:rFonts w:asciiTheme="minorEastAsia" w:eastAsiaTheme="minorEastAsia" w:hAnsiTheme="minorEastAsia" w:cs="仿宋_GB2312" w:hint="eastAsia"/>
          <w:b/>
          <w:bCs/>
          <w:sz w:val="44"/>
          <w:szCs w:val="36"/>
        </w:rPr>
        <w:t>2019年硕士研究生</w:t>
      </w:r>
      <w:r w:rsidR="003311FE">
        <w:rPr>
          <w:rFonts w:asciiTheme="minorEastAsia" w:eastAsiaTheme="minorEastAsia" w:hAnsiTheme="minorEastAsia" w:cs="仿宋_GB2312" w:hint="eastAsia"/>
          <w:b/>
          <w:bCs/>
          <w:sz w:val="44"/>
          <w:szCs w:val="36"/>
        </w:rPr>
        <w:t>招生</w:t>
      </w:r>
      <w:r>
        <w:rPr>
          <w:rFonts w:asciiTheme="minorEastAsia" w:eastAsiaTheme="minorEastAsia" w:hAnsiTheme="minorEastAsia" w:cs="仿宋_GB2312" w:hint="eastAsia"/>
          <w:b/>
          <w:bCs/>
          <w:sz w:val="44"/>
          <w:szCs w:val="36"/>
        </w:rPr>
        <w:t>初复试参考书目</w:t>
      </w:r>
    </w:p>
    <w:p w:rsidR="00146444" w:rsidRPr="009F2DBB" w:rsidRDefault="00C1473D" w:rsidP="009F2DBB">
      <w:pPr>
        <w:spacing w:beforeLines="50" w:before="156"/>
        <w:jc w:val="left"/>
        <w:rPr>
          <w:rFonts w:ascii="仿宋_GB2312" w:eastAsia="仿宋_GB2312" w:hAnsi="仿宋"/>
          <w:b/>
          <w:bCs/>
          <w:sz w:val="28"/>
          <w:szCs w:val="36"/>
        </w:rPr>
      </w:pPr>
      <w:r w:rsidRPr="009F2DBB">
        <w:rPr>
          <w:rFonts w:ascii="仿宋_GB2312" w:eastAsia="仿宋_GB2312" w:hAnsi="仿宋" w:cs="仿宋_GB2312" w:hint="eastAsia"/>
          <w:b/>
          <w:bCs/>
          <w:sz w:val="28"/>
          <w:szCs w:val="36"/>
        </w:rPr>
        <w:t>一、</w:t>
      </w:r>
      <w:r w:rsidR="00146444" w:rsidRPr="009F2DBB">
        <w:rPr>
          <w:rFonts w:ascii="仿宋_GB2312" w:eastAsia="仿宋_GB2312" w:hAnsi="仿宋" w:cs="仿宋_GB2312" w:hint="eastAsia"/>
          <w:b/>
          <w:bCs/>
          <w:sz w:val="28"/>
          <w:szCs w:val="36"/>
        </w:rPr>
        <w:t>各学科专业初试参考书目</w:t>
      </w:r>
    </w:p>
    <w:tbl>
      <w:tblPr>
        <w:tblW w:w="9421" w:type="dxa"/>
        <w:jc w:val="center"/>
        <w:tblInd w:w="-1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2"/>
        <w:gridCol w:w="7259"/>
      </w:tblGrid>
      <w:tr w:rsidR="00146444" w:rsidTr="00C31ED8">
        <w:trPr>
          <w:trHeight w:val="454"/>
          <w:jc w:val="center"/>
        </w:trPr>
        <w:tc>
          <w:tcPr>
            <w:tcW w:w="2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444" w:rsidRDefault="00146444" w:rsidP="000545E7">
            <w:pPr>
              <w:spacing w:before="100" w:beforeAutospacing="1" w:after="100" w:afterAutospacing="1"/>
              <w:jc w:val="center"/>
              <w:rPr>
                <w:rFonts w:ascii="宋体"/>
              </w:rPr>
            </w:pPr>
            <w:r>
              <w:rPr>
                <w:rFonts w:cs="宋体" w:hint="eastAsia"/>
                <w:b/>
                <w:bCs/>
              </w:rPr>
              <w:t>考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试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科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目</w:t>
            </w:r>
          </w:p>
        </w:tc>
        <w:tc>
          <w:tcPr>
            <w:tcW w:w="7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444" w:rsidRDefault="00146444" w:rsidP="000545E7">
            <w:pPr>
              <w:spacing w:before="100" w:beforeAutospacing="1" w:after="100" w:afterAutospacing="1"/>
              <w:jc w:val="center"/>
              <w:rPr>
                <w:rFonts w:ascii="宋体"/>
              </w:rPr>
            </w:pPr>
            <w:r>
              <w:rPr>
                <w:rFonts w:cs="宋体" w:hint="eastAsia"/>
                <w:b/>
                <w:bCs/>
              </w:rPr>
              <w:t>参</w:t>
            </w:r>
            <w:r>
              <w:rPr>
                <w:b/>
                <w:bCs/>
              </w:rPr>
              <w:t xml:space="preserve">    </w:t>
            </w:r>
            <w:r>
              <w:rPr>
                <w:rFonts w:cs="宋体" w:hint="eastAsia"/>
                <w:b/>
                <w:bCs/>
              </w:rPr>
              <w:t>考</w:t>
            </w:r>
            <w:r>
              <w:rPr>
                <w:b/>
                <w:bCs/>
              </w:rPr>
              <w:t xml:space="preserve">    </w:t>
            </w:r>
            <w:r>
              <w:rPr>
                <w:rFonts w:cs="宋体" w:hint="eastAsia"/>
                <w:b/>
                <w:bCs/>
              </w:rPr>
              <w:t>书</w:t>
            </w:r>
            <w:r>
              <w:rPr>
                <w:b/>
                <w:bCs/>
              </w:rPr>
              <w:t xml:space="preserve">    </w:t>
            </w:r>
            <w:r>
              <w:rPr>
                <w:rFonts w:cs="宋体" w:hint="eastAsia"/>
                <w:b/>
                <w:bCs/>
              </w:rPr>
              <w:t>目</w:t>
            </w:r>
          </w:p>
        </w:tc>
      </w:tr>
      <w:tr w:rsidR="00146444" w:rsidTr="00C31ED8">
        <w:trPr>
          <w:trHeight w:val="857"/>
          <w:jc w:val="center"/>
        </w:trPr>
        <w:tc>
          <w:tcPr>
            <w:tcW w:w="2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444" w:rsidRPr="00AC35D7" w:rsidRDefault="00146444" w:rsidP="000545E7">
            <w:pPr>
              <w:spacing w:before="100" w:beforeAutospacing="1" w:after="100" w:afterAutospacing="1"/>
              <w:rPr>
                <w:rFonts w:ascii="宋体"/>
                <w:sz w:val="18"/>
                <w:szCs w:val="18"/>
              </w:rPr>
            </w:pPr>
            <w:r w:rsidRPr="00AC35D7">
              <w:rPr>
                <w:rFonts w:ascii="宋体" w:hAnsi="宋体" w:cs="宋体"/>
                <w:sz w:val="18"/>
                <w:szCs w:val="18"/>
              </w:rPr>
              <w:t>701</w:t>
            </w:r>
            <w:r w:rsidRPr="00AC35D7">
              <w:rPr>
                <w:rFonts w:ascii="宋体" w:hAnsi="宋体" w:cs="宋体" w:hint="eastAsia"/>
                <w:sz w:val="18"/>
                <w:szCs w:val="18"/>
              </w:rPr>
              <w:t>法学基础</w:t>
            </w:r>
          </w:p>
        </w:tc>
        <w:tc>
          <w:tcPr>
            <w:tcW w:w="7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C1F" w:rsidRPr="00C92D6F" w:rsidRDefault="00B12A4C" w:rsidP="00B12A4C">
            <w:pPr>
              <w:rPr>
                <w:rFonts w:ascii="宋体" w:hAnsi="宋体" w:cs="宋体"/>
                <w:sz w:val="18"/>
                <w:szCs w:val="18"/>
              </w:rPr>
            </w:pPr>
            <w:bookmarkStart w:id="0" w:name="_GoBack"/>
            <w:r w:rsidRPr="00C92D6F">
              <w:rPr>
                <w:rFonts w:ascii="宋体" w:hAnsi="宋体" w:cs="宋体" w:hint="eastAsia"/>
                <w:sz w:val="18"/>
                <w:szCs w:val="18"/>
              </w:rPr>
              <w:t>1.</w:t>
            </w:r>
            <w:r w:rsidR="00851AF2" w:rsidRPr="00C92D6F">
              <w:rPr>
                <w:rFonts w:ascii="宋体" w:hAnsi="宋体" w:cs="宋体" w:hint="eastAsia"/>
                <w:sz w:val="18"/>
                <w:szCs w:val="18"/>
              </w:rPr>
              <w:t>《法理学》（第五版），张文显主编，高等教育出版社，2018年7月</w:t>
            </w:r>
          </w:p>
          <w:bookmarkEnd w:id="0"/>
          <w:p w:rsidR="00F77C1F" w:rsidRPr="00C1473D" w:rsidRDefault="00B12A4C" w:rsidP="002235E3">
            <w:pPr>
              <w:rPr>
                <w:rFonts w:ascii="宋体" w:hAnsi="宋体" w:cs="宋体"/>
                <w:sz w:val="18"/>
                <w:szCs w:val="18"/>
              </w:rPr>
            </w:pPr>
            <w:r w:rsidRPr="00C1473D">
              <w:rPr>
                <w:rFonts w:ascii="宋体" w:hAnsi="宋体" w:cs="宋体" w:hint="eastAsia"/>
                <w:sz w:val="18"/>
                <w:szCs w:val="18"/>
              </w:rPr>
              <w:t>2.</w:t>
            </w:r>
            <w:r w:rsidR="00F77C1F" w:rsidRPr="00C1473D">
              <w:rPr>
                <w:rFonts w:ascii="宋体" w:hAnsi="宋体" w:cs="宋体" w:hint="eastAsia"/>
                <w:sz w:val="18"/>
                <w:szCs w:val="18"/>
              </w:rPr>
              <w:t>《宪法》（第六版），许崇德</w:t>
            </w:r>
            <w:r w:rsidR="003450E3" w:rsidRPr="00C1473D"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="00F77C1F" w:rsidRPr="00C1473D">
              <w:rPr>
                <w:rFonts w:ascii="宋体" w:hAnsi="宋体" w:cs="宋体" w:hint="eastAsia"/>
                <w:sz w:val="18"/>
                <w:szCs w:val="18"/>
              </w:rPr>
              <w:t>胡锦光主编，中国人民大学出版社，2018年</w:t>
            </w:r>
          </w:p>
        </w:tc>
      </w:tr>
      <w:tr w:rsidR="00146444" w:rsidTr="00C31ED8">
        <w:trPr>
          <w:trHeight w:val="826"/>
          <w:jc w:val="center"/>
        </w:trPr>
        <w:tc>
          <w:tcPr>
            <w:tcW w:w="2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444" w:rsidRPr="00AC35D7" w:rsidRDefault="00146444" w:rsidP="000545E7">
            <w:pPr>
              <w:spacing w:before="100" w:beforeAutospacing="1" w:after="100" w:afterAutospacing="1"/>
              <w:rPr>
                <w:rFonts w:ascii="宋体"/>
                <w:sz w:val="18"/>
                <w:szCs w:val="18"/>
              </w:rPr>
            </w:pPr>
            <w:r w:rsidRPr="00AC35D7">
              <w:rPr>
                <w:rFonts w:ascii="宋体" w:hAnsi="宋体" w:cs="宋体"/>
                <w:sz w:val="18"/>
                <w:szCs w:val="18"/>
              </w:rPr>
              <w:t>702</w:t>
            </w:r>
            <w:r w:rsidRPr="00AC35D7">
              <w:rPr>
                <w:rFonts w:ascii="宋体" w:hAnsi="宋体" w:cs="宋体" w:hint="eastAsia"/>
                <w:sz w:val="18"/>
                <w:szCs w:val="18"/>
              </w:rPr>
              <w:t>边防情报基础</w:t>
            </w:r>
          </w:p>
        </w:tc>
        <w:tc>
          <w:tcPr>
            <w:tcW w:w="7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444" w:rsidRPr="00C1473D" w:rsidRDefault="00B12A4C" w:rsidP="00B12A4C">
            <w:pPr>
              <w:rPr>
                <w:rFonts w:ascii="宋体"/>
                <w:sz w:val="18"/>
                <w:szCs w:val="18"/>
              </w:rPr>
            </w:pPr>
            <w:r w:rsidRPr="00C1473D">
              <w:rPr>
                <w:rFonts w:ascii="宋体" w:hAnsi="宋体" w:cs="宋体" w:hint="eastAsia"/>
                <w:sz w:val="18"/>
                <w:szCs w:val="18"/>
              </w:rPr>
              <w:t>1.</w:t>
            </w:r>
            <w:r w:rsidR="00146444" w:rsidRPr="00C1473D">
              <w:rPr>
                <w:rFonts w:ascii="宋体" w:hAnsi="宋体" w:cs="宋体" w:hint="eastAsia"/>
                <w:sz w:val="18"/>
                <w:szCs w:val="18"/>
              </w:rPr>
              <w:t>《公安情报工作概论》，苏英杰，中国人民公安大学出版社，2014</w:t>
            </w:r>
            <w:r w:rsidRPr="00C1473D">
              <w:rPr>
                <w:rFonts w:ascii="宋体" w:hAnsi="宋体" w:cs="宋体" w:hint="eastAsia"/>
                <w:sz w:val="18"/>
                <w:szCs w:val="18"/>
              </w:rPr>
              <w:t>年</w:t>
            </w:r>
          </w:p>
          <w:p w:rsidR="00B12A4C" w:rsidRPr="00C1473D" w:rsidRDefault="00B12A4C" w:rsidP="003450E3">
            <w:pPr>
              <w:rPr>
                <w:rFonts w:ascii="宋体" w:hAnsi="宋体" w:cs="宋体"/>
                <w:sz w:val="18"/>
                <w:szCs w:val="18"/>
              </w:rPr>
            </w:pPr>
            <w:r w:rsidRPr="00C1473D">
              <w:rPr>
                <w:rFonts w:ascii="宋体" w:hAnsi="宋体" w:cs="宋体" w:hint="eastAsia"/>
                <w:sz w:val="18"/>
                <w:szCs w:val="18"/>
              </w:rPr>
              <w:t>2.《公安情报分析</w:t>
            </w:r>
            <w:r w:rsidR="00146444" w:rsidRPr="00C1473D">
              <w:rPr>
                <w:rFonts w:ascii="宋体" w:hAnsi="宋体" w:cs="宋体" w:hint="eastAsia"/>
                <w:sz w:val="18"/>
                <w:szCs w:val="18"/>
              </w:rPr>
              <w:t>》，</w:t>
            </w:r>
            <w:r w:rsidRPr="00C1473D">
              <w:rPr>
                <w:rFonts w:ascii="宋体" w:hAnsi="宋体" w:cs="宋体" w:hint="eastAsia"/>
                <w:sz w:val="18"/>
                <w:szCs w:val="18"/>
              </w:rPr>
              <w:t>孟宪文</w:t>
            </w:r>
            <w:r w:rsidR="00146444" w:rsidRPr="00C1473D">
              <w:rPr>
                <w:rFonts w:ascii="宋体" w:hAnsi="宋体" w:cs="宋体" w:hint="eastAsia"/>
                <w:sz w:val="18"/>
                <w:szCs w:val="18"/>
              </w:rPr>
              <w:t>，</w:t>
            </w:r>
            <w:r w:rsidRPr="00C1473D">
              <w:rPr>
                <w:rFonts w:ascii="宋体" w:hAnsi="宋体" w:cs="宋体" w:hint="eastAsia"/>
                <w:sz w:val="18"/>
                <w:szCs w:val="18"/>
              </w:rPr>
              <w:t>中国人民公安大学出版社，2013年（2016年第4次印刷）</w:t>
            </w:r>
          </w:p>
        </w:tc>
      </w:tr>
      <w:tr w:rsidR="00146444" w:rsidTr="00C31ED8">
        <w:trPr>
          <w:trHeight w:val="1068"/>
          <w:jc w:val="center"/>
        </w:trPr>
        <w:tc>
          <w:tcPr>
            <w:tcW w:w="2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444" w:rsidRPr="00AC35D7" w:rsidRDefault="00C1473D" w:rsidP="000545E7">
            <w:pPr>
              <w:spacing w:before="100" w:beforeAutospacing="1" w:after="100" w:afterAutospacing="1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703</w:t>
            </w:r>
            <w:r w:rsidR="00146444" w:rsidRPr="00AC35D7">
              <w:rPr>
                <w:rFonts w:ascii="宋体" w:hAnsi="宋体" w:cs="宋体" w:hint="eastAsia"/>
                <w:sz w:val="18"/>
                <w:szCs w:val="18"/>
              </w:rPr>
              <w:t>边防管理基础</w:t>
            </w:r>
          </w:p>
        </w:tc>
        <w:tc>
          <w:tcPr>
            <w:tcW w:w="7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444" w:rsidRPr="00C1473D" w:rsidRDefault="00146444" w:rsidP="00146444">
            <w:pPr>
              <w:numPr>
                <w:ilvl w:val="0"/>
                <w:numId w:val="3"/>
              </w:numPr>
              <w:tabs>
                <w:tab w:val="clear" w:pos="420"/>
                <w:tab w:val="num" w:pos="183"/>
              </w:tabs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  <w:lang w:val="zh-CN"/>
              </w:rPr>
            </w:pPr>
            <w:r w:rsidRPr="00C1473D"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《治安管理学》，徐永新，中国人民公安大学出版社，</w:t>
            </w:r>
            <w:r w:rsidRPr="00C1473D">
              <w:rPr>
                <w:rFonts w:ascii="宋体" w:hAnsi="宋体" w:cs="宋体"/>
                <w:sz w:val="18"/>
                <w:szCs w:val="18"/>
                <w:lang w:val="zh-CN"/>
              </w:rPr>
              <w:t>2013</w:t>
            </w:r>
            <w:r w:rsidRPr="00C1473D"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年</w:t>
            </w:r>
          </w:p>
          <w:p w:rsidR="00146444" w:rsidRPr="00C1473D" w:rsidRDefault="00146444" w:rsidP="00146444">
            <w:pPr>
              <w:numPr>
                <w:ilvl w:val="0"/>
                <w:numId w:val="3"/>
              </w:numPr>
              <w:tabs>
                <w:tab w:val="clear" w:pos="420"/>
                <w:tab w:val="num" w:pos="183"/>
              </w:tabs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  <w:lang w:val="zh-CN"/>
              </w:rPr>
            </w:pPr>
            <w:r w:rsidRPr="00C1473D"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《边防法律制度教程》，张保平，中国人民公安大学出版社，</w:t>
            </w:r>
            <w:r w:rsidRPr="00C1473D">
              <w:rPr>
                <w:rFonts w:ascii="宋体" w:hAnsi="宋体" w:cs="宋体"/>
                <w:sz w:val="18"/>
                <w:szCs w:val="18"/>
                <w:lang w:val="zh-CN"/>
              </w:rPr>
              <w:t>2010</w:t>
            </w:r>
            <w:r w:rsidRPr="00C1473D"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年</w:t>
            </w:r>
          </w:p>
          <w:p w:rsidR="00146444" w:rsidRPr="00C1473D" w:rsidRDefault="00146444" w:rsidP="00146444">
            <w:pPr>
              <w:numPr>
                <w:ilvl w:val="0"/>
                <w:numId w:val="3"/>
              </w:numPr>
              <w:tabs>
                <w:tab w:val="clear" w:pos="420"/>
                <w:tab w:val="num" w:pos="183"/>
              </w:tabs>
              <w:rPr>
                <w:rFonts w:ascii="宋体"/>
                <w:sz w:val="18"/>
                <w:szCs w:val="18"/>
              </w:rPr>
            </w:pPr>
            <w:r w:rsidRPr="00C1473D"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《法学概论》</w:t>
            </w:r>
            <w:r w:rsidR="007B3C57" w:rsidRPr="00C1473D"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（第十二版）</w:t>
            </w:r>
            <w:r w:rsidRPr="00C1473D"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，吴祖谋、李双元，法律出版社，</w:t>
            </w:r>
            <w:r w:rsidRPr="00C1473D">
              <w:rPr>
                <w:rFonts w:ascii="宋体" w:hAnsi="宋体" w:cs="宋体"/>
                <w:sz w:val="18"/>
                <w:szCs w:val="18"/>
                <w:lang w:val="zh-CN"/>
              </w:rPr>
              <w:t>201</w:t>
            </w:r>
            <w:r w:rsidR="007B3C57" w:rsidRPr="00C1473D">
              <w:rPr>
                <w:rFonts w:ascii="宋体" w:hAnsi="宋体" w:cs="宋体" w:hint="eastAsia"/>
                <w:sz w:val="18"/>
                <w:szCs w:val="18"/>
                <w:lang w:val="zh-CN"/>
              </w:rPr>
              <w:t>6</w:t>
            </w:r>
            <w:r w:rsidRPr="00C1473D"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年</w:t>
            </w:r>
          </w:p>
        </w:tc>
      </w:tr>
      <w:tr w:rsidR="00146444" w:rsidTr="00C31ED8">
        <w:trPr>
          <w:trHeight w:val="817"/>
          <w:jc w:val="center"/>
        </w:trPr>
        <w:tc>
          <w:tcPr>
            <w:tcW w:w="2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444" w:rsidRPr="00AC35D7" w:rsidRDefault="00146444" w:rsidP="000545E7">
            <w:pPr>
              <w:rPr>
                <w:rFonts w:ascii="宋体"/>
                <w:sz w:val="18"/>
                <w:szCs w:val="18"/>
              </w:rPr>
            </w:pPr>
            <w:r w:rsidRPr="00AC35D7">
              <w:rPr>
                <w:rFonts w:ascii="宋体" w:hAnsi="宋体" w:cs="宋体"/>
                <w:sz w:val="18"/>
                <w:szCs w:val="18"/>
              </w:rPr>
              <w:t>704</w:t>
            </w:r>
            <w:r w:rsidRPr="00AC35D7">
              <w:rPr>
                <w:rFonts w:ascii="宋体" w:hAnsi="宋体" w:cs="宋体" w:hint="eastAsia"/>
                <w:sz w:val="18"/>
                <w:szCs w:val="18"/>
              </w:rPr>
              <w:t>警卫学基础</w:t>
            </w:r>
          </w:p>
        </w:tc>
        <w:tc>
          <w:tcPr>
            <w:tcW w:w="7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444" w:rsidRPr="00C1473D" w:rsidRDefault="00146444" w:rsidP="000545E7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  <w:lang w:val="zh-CN"/>
              </w:rPr>
            </w:pPr>
            <w:r w:rsidRPr="00C1473D"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  <w:t>1</w:t>
            </w:r>
            <w:r w:rsidRPr="00C1473D">
              <w:rPr>
                <w:rFonts w:ascii="宋体" w:cs="宋体"/>
                <w:kern w:val="0"/>
                <w:sz w:val="18"/>
                <w:szCs w:val="18"/>
                <w:lang w:val="zh-CN"/>
              </w:rPr>
              <w:t>.</w:t>
            </w:r>
            <w:r w:rsidRPr="00C1473D"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《警卫学基础理论》，</w:t>
            </w:r>
            <w:proofErr w:type="gramStart"/>
            <w:r w:rsidRPr="00C1473D"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王树友</w:t>
            </w:r>
            <w:proofErr w:type="gramEnd"/>
            <w:r w:rsidRPr="00C1473D"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  <w:t xml:space="preserve"> </w:t>
            </w:r>
            <w:r w:rsidRPr="00C1473D"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谢明刚主编，中国人民公安大学出版社，</w:t>
            </w:r>
            <w:r w:rsidRPr="00C1473D"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  <w:t>2016</w:t>
            </w:r>
            <w:r w:rsidRPr="00C1473D"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年</w:t>
            </w:r>
          </w:p>
          <w:p w:rsidR="00146444" w:rsidRPr="00C1473D" w:rsidRDefault="00146444" w:rsidP="000545E7"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  <w:lang w:val="zh-CN"/>
              </w:rPr>
            </w:pPr>
            <w:r w:rsidRPr="00C1473D"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  <w:t>2.</w:t>
            </w:r>
            <w:r w:rsidRPr="00C1473D"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《警卫指挥学》，王树友，中国人民公安大学出版社，</w:t>
            </w:r>
            <w:r w:rsidRPr="00C1473D">
              <w:rPr>
                <w:rFonts w:ascii="宋体" w:hAnsi="宋体" w:cs="宋体"/>
                <w:kern w:val="0"/>
                <w:sz w:val="18"/>
                <w:szCs w:val="18"/>
                <w:lang w:val="zh-CN"/>
              </w:rPr>
              <w:t>2008</w:t>
            </w:r>
            <w:r w:rsidRPr="00C1473D">
              <w:rPr>
                <w:rFonts w:ascii="宋体" w:hAnsi="宋体" w:cs="宋体" w:hint="eastAsia"/>
                <w:kern w:val="0"/>
                <w:sz w:val="18"/>
                <w:szCs w:val="18"/>
                <w:lang w:val="zh-CN"/>
              </w:rPr>
              <w:t>年</w:t>
            </w:r>
          </w:p>
        </w:tc>
      </w:tr>
      <w:tr w:rsidR="00146444" w:rsidTr="00C31ED8">
        <w:trPr>
          <w:trHeight w:val="842"/>
          <w:jc w:val="center"/>
        </w:trPr>
        <w:tc>
          <w:tcPr>
            <w:tcW w:w="2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444" w:rsidRPr="00AC35D7" w:rsidRDefault="00146444" w:rsidP="000545E7">
            <w:pPr>
              <w:rPr>
                <w:rFonts w:ascii="宋体"/>
                <w:sz w:val="18"/>
                <w:szCs w:val="18"/>
              </w:rPr>
            </w:pPr>
            <w:r w:rsidRPr="00AC35D7">
              <w:rPr>
                <w:rFonts w:ascii="宋体" w:hAnsi="宋体" w:cs="宋体"/>
                <w:sz w:val="18"/>
                <w:szCs w:val="18"/>
              </w:rPr>
              <w:t>705</w:t>
            </w:r>
            <w:r w:rsidRPr="00AC35D7">
              <w:rPr>
                <w:rFonts w:ascii="宋体" w:hAnsi="宋体" w:cs="宋体" w:hint="eastAsia"/>
                <w:sz w:val="18"/>
                <w:szCs w:val="18"/>
              </w:rPr>
              <w:t>维和学基础</w:t>
            </w:r>
          </w:p>
        </w:tc>
        <w:tc>
          <w:tcPr>
            <w:tcW w:w="7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444" w:rsidRPr="00C1473D" w:rsidRDefault="00146444" w:rsidP="000545E7">
            <w:pPr>
              <w:autoSpaceDE w:val="0"/>
              <w:autoSpaceDN w:val="0"/>
              <w:adjustRightInd w:val="0"/>
              <w:ind w:leftChars="-8" w:left="-1" w:hangingChars="9" w:hanging="16"/>
              <w:rPr>
                <w:rFonts w:ascii="微软雅黑" w:eastAsia="微软雅黑"/>
                <w:kern w:val="0"/>
                <w:sz w:val="24"/>
                <w:lang w:val="zh-CN"/>
              </w:rPr>
            </w:pPr>
            <w:r w:rsidRPr="00C1473D">
              <w:rPr>
                <w:sz w:val="18"/>
                <w:szCs w:val="18"/>
              </w:rPr>
              <w:t xml:space="preserve">1. Core Pre-deployment Training Materials [First edition]. Harvey J. </w:t>
            </w:r>
            <w:proofErr w:type="spellStart"/>
            <w:r w:rsidRPr="00C1473D">
              <w:rPr>
                <w:sz w:val="18"/>
                <w:szCs w:val="18"/>
              </w:rPr>
              <w:t>Langholtz</w:t>
            </w:r>
            <w:proofErr w:type="spellEnd"/>
            <w:r w:rsidRPr="00C1473D">
              <w:rPr>
                <w:sz w:val="18"/>
                <w:szCs w:val="18"/>
              </w:rPr>
              <w:t>, Ph.D. Peace Operations Training Institute. March 2014</w:t>
            </w:r>
          </w:p>
        </w:tc>
      </w:tr>
      <w:tr w:rsidR="00FF6A4A" w:rsidTr="00C31ED8">
        <w:trPr>
          <w:trHeight w:val="827"/>
          <w:jc w:val="center"/>
        </w:trPr>
        <w:tc>
          <w:tcPr>
            <w:tcW w:w="2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4A" w:rsidRPr="00957E7C" w:rsidRDefault="00FF6A4A" w:rsidP="00B51ABA">
            <w:pPr>
              <w:rPr>
                <w:rFonts w:ascii="宋体"/>
                <w:sz w:val="18"/>
                <w:szCs w:val="18"/>
              </w:rPr>
            </w:pPr>
            <w:r w:rsidRPr="00957E7C">
              <w:rPr>
                <w:rFonts w:ascii="宋体" w:hAnsi="宋体" w:cs="宋体"/>
                <w:sz w:val="18"/>
                <w:szCs w:val="18"/>
              </w:rPr>
              <w:t>70</w:t>
            </w:r>
            <w:r w:rsidR="00B51ABA">
              <w:rPr>
                <w:rFonts w:ascii="宋体" w:hAnsi="宋体" w:cs="宋体" w:hint="eastAsia"/>
                <w:sz w:val="18"/>
                <w:szCs w:val="18"/>
              </w:rPr>
              <w:t>6</w:t>
            </w:r>
            <w:r w:rsidRPr="00957E7C">
              <w:rPr>
                <w:rFonts w:ascii="宋体" w:hAnsi="宋体" w:cs="宋体" w:hint="eastAsia"/>
                <w:sz w:val="18"/>
                <w:szCs w:val="18"/>
              </w:rPr>
              <w:t>军队政治工作史</w:t>
            </w:r>
          </w:p>
        </w:tc>
        <w:tc>
          <w:tcPr>
            <w:tcW w:w="7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4A" w:rsidRPr="00C1473D" w:rsidRDefault="00FF6A4A" w:rsidP="005F0D9C">
            <w:pPr>
              <w:numPr>
                <w:ilvl w:val="0"/>
                <w:numId w:val="7"/>
              </w:numPr>
              <w:tabs>
                <w:tab w:val="clear" w:pos="420"/>
                <w:tab w:val="num" w:pos="183"/>
              </w:tabs>
              <w:rPr>
                <w:rFonts w:ascii="宋体"/>
                <w:sz w:val="18"/>
                <w:szCs w:val="18"/>
              </w:rPr>
            </w:pPr>
            <w:r w:rsidRPr="00C1473D">
              <w:rPr>
                <w:rFonts w:ascii="宋体" w:hAnsi="宋体" w:cs="宋体" w:hint="eastAsia"/>
                <w:sz w:val="18"/>
                <w:szCs w:val="18"/>
              </w:rPr>
              <w:t>《中国人民解放军政治工作发展史》，卜松林、吴东莞，蓝天出版社，</w:t>
            </w:r>
            <w:r w:rsidRPr="00C1473D">
              <w:rPr>
                <w:rFonts w:ascii="宋体" w:hAnsi="宋体" w:cs="宋体"/>
                <w:sz w:val="18"/>
                <w:szCs w:val="18"/>
              </w:rPr>
              <w:t>2004</w:t>
            </w:r>
            <w:r w:rsidRPr="00C1473D">
              <w:rPr>
                <w:rFonts w:ascii="宋体" w:hAnsi="宋体" w:cs="宋体" w:hint="eastAsia"/>
                <w:sz w:val="18"/>
                <w:szCs w:val="18"/>
              </w:rPr>
              <w:t>年</w:t>
            </w:r>
          </w:p>
        </w:tc>
      </w:tr>
      <w:tr w:rsidR="00FF6A4A" w:rsidTr="00F5790C">
        <w:trPr>
          <w:trHeight w:val="1018"/>
          <w:jc w:val="center"/>
        </w:trPr>
        <w:tc>
          <w:tcPr>
            <w:tcW w:w="2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4A" w:rsidRPr="00AC35D7" w:rsidRDefault="00FF6A4A" w:rsidP="00B51ABA">
            <w:pPr>
              <w:rPr>
                <w:rFonts w:ascii="宋体"/>
                <w:sz w:val="18"/>
                <w:szCs w:val="18"/>
              </w:rPr>
            </w:pPr>
            <w:r w:rsidRPr="00AC35D7">
              <w:rPr>
                <w:rFonts w:ascii="宋体" w:hAnsi="宋体" w:cs="宋体"/>
                <w:sz w:val="18"/>
                <w:szCs w:val="18"/>
              </w:rPr>
              <w:t>70</w:t>
            </w:r>
            <w:r w:rsidR="00B51ABA">
              <w:rPr>
                <w:rFonts w:ascii="宋体" w:hAnsi="宋体" w:cs="宋体" w:hint="eastAsia"/>
                <w:sz w:val="18"/>
                <w:szCs w:val="18"/>
              </w:rPr>
              <w:t>7</w:t>
            </w:r>
            <w:r w:rsidR="00C31ED8" w:rsidRPr="00C31ED8">
              <w:rPr>
                <w:rFonts w:ascii="宋体" w:hAnsi="宋体" w:cs="宋体" w:hint="eastAsia"/>
                <w:sz w:val="18"/>
                <w:szCs w:val="18"/>
              </w:rPr>
              <w:t>警务指挥与战术</w:t>
            </w:r>
            <w:r w:rsidRPr="00AC35D7">
              <w:rPr>
                <w:rFonts w:ascii="宋体" w:hAnsi="宋体" w:cs="宋体" w:hint="eastAsia"/>
                <w:sz w:val="18"/>
                <w:szCs w:val="18"/>
              </w:rPr>
              <w:t>基础</w:t>
            </w:r>
          </w:p>
        </w:tc>
        <w:tc>
          <w:tcPr>
            <w:tcW w:w="7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384A" w:rsidRPr="00C1473D" w:rsidRDefault="0005384A" w:rsidP="0005384A">
            <w:pPr>
              <w:rPr>
                <w:rFonts w:ascii="宋体" w:hAnsi="宋体" w:cs="宋体"/>
                <w:sz w:val="18"/>
                <w:szCs w:val="18"/>
              </w:rPr>
            </w:pPr>
            <w:r w:rsidRPr="00C1473D">
              <w:rPr>
                <w:rFonts w:ascii="宋体" w:hAnsi="宋体" w:cs="宋体" w:hint="eastAsia"/>
                <w:sz w:val="18"/>
                <w:szCs w:val="18"/>
              </w:rPr>
              <w:t>1.《警务指挥与战术学总论》，王光、刘阳怀，中国人民公安大学出版社，2015年第1版</w:t>
            </w:r>
          </w:p>
          <w:p w:rsidR="0005384A" w:rsidRPr="00C1473D" w:rsidRDefault="0005384A" w:rsidP="0005384A">
            <w:pPr>
              <w:rPr>
                <w:rFonts w:ascii="宋体" w:hAnsi="宋体" w:cs="宋体"/>
                <w:sz w:val="18"/>
                <w:szCs w:val="18"/>
              </w:rPr>
            </w:pPr>
            <w:r w:rsidRPr="00C1473D">
              <w:rPr>
                <w:rFonts w:ascii="宋体" w:hAnsi="宋体" w:cs="宋体" w:hint="eastAsia"/>
                <w:sz w:val="18"/>
                <w:szCs w:val="18"/>
              </w:rPr>
              <w:t>2.《警务作战指挥学》，王勇、孙燕，中国人民公安大学出版社，</w:t>
            </w:r>
            <w:r w:rsidRPr="00C1473D">
              <w:rPr>
                <w:rFonts w:ascii="宋体" w:hAnsi="宋体" w:cs="宋体"/>
                <w:sz w:val="18"/>
                <w:szCs w:val="18"/>
              </w:rPr>
              <w:t>201</w:t>
            </w:r>
            <w:r w:rsidRPr="00C1473D">
              <w:rPr>
                <w:rFonts w:ascii="宋体" w:hAnsi="宋体" w:cs="宋体" w:hint="eastAsia"/>
                <w:sz w:val="18"/>
                <w:szCs w:val="18"/>
              </w:rPr>
              <w:t>4年第1版</w:t>
            </w:r>
          </w:p>
          <w:p w:rsidR="00FF6A4A" w:rsidRPr="00C1473D" w:rsidRDefault="0005384A" w:rsidP="0005384A">
            <w:pPr>
              <w:rPr>
                <w:rFonts w:ascii="宋体"/>
                <w:sz w:val="18"/>
                <w:szCs w:val="18"/>
              </w:rPr>
            </w:pPr>
            <w:r w:rsidRPr="00C1473D">
              <w:rPr>
                <w:rFonts w:ascii="宋体" w:hAnsi="宋体" w:cs="宋体" w:hint="eastAsia"/>
                <w:sz w:val="18"/>
                <w:szCs w:val="18"/>
              </w:rPr>
              <w:t>3.《警务战术学》，石斌，中国人民公安大学出版社，2015年第1版</w:t>
            </w:r>
          </w:p>
        </w:tc>
      </w:tr>
      <w:tr w:rsidR="00FF6A4A" w:rsidTr="00F5790C">
        <w:trPr>
          <w:trHeight w:val="1131"/>
          <w:jc w:val="center"/>
        </w:trPr>
        <w:tc>
          <w:tcPr>
            <w:tcW w:w="2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4A" w:rsidRPr="00957E7C" w:rsidRDefault="00FF6A4A" w:rsidP="00B51ABA">
            <w:pPr>
              <w:rPr>
                <w:rFonts w:ascii="宋体"/>
                <w:sz w:val="18"/>
                <w:szCs w:val="18"/>
              </w:rPr>
            </w:pPr>
            <w:r w:rsidRPr="00957E7C">
              <w:rPr>
                <w:rFonts w:ascii="宋体" w:hAnsi="宋体" w:cs="宋体"/>
                <w:sz w:val="18"/>
                <w:szCs w:val="18"/>
              </w:rPr>
              <w:t>70</w:t>
            </w:r>
            <w:r w:rsidR="00B51ABA">
              <w:rPr>
                <w:rFonts w:ascii="宋体" w:hAnsi="宋体" w:cs="宋体" w:hint="eastAsia"/>
                <w:sz w:val="18"/>
                <w:szCs w:val="18"/>
              </w:rPr>
              <w:t>8</w:t>
            </w:r>
            <w:r w:rsidRPr="00957E7C">
              <w:rPr>
                <w:rFonts w:ascii="宋体" w:hAnsi="宋体" w:cs="宋体" w:hint="eastAsia"/>
                <w:sz w:val="18"/>
                <w:szCs w:val="18"/>
              </w:rPr>
              <w:t>消防指挥基础</w:t>
            </w:r>
          </w:p>
        </w:tc>
        <w:tc>
          <w:tcPr>
            <w:tcW w:w="7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4A" w:rsidRPr="00C1473D" w:rsidRDefault="00FF6A4A" w:rsidP="000E7207">
            <w:pPr>
              <w:numPr>
                <w:ilvl w:val="0"/>
                <w:numId w:val="6"/>
              </w:numPr>
              <w:tabs>
                <w:tab w:val="clear" w:pos="420"/>
                <w:tab w:val="num" w:pos="183"/>
              </w:tabs>
              <w:rPr>
                <w:rFonts w:ascii="宋体"/>
                <w:sz w:val="18"/>
                <w:szCs w:val="18"/>
              </w:rPr>
            </w:pPr>
            <w:r w:rsidRPr="00C1473D">
              <w:rPr>
                <w:rFonts w:ascii="宋体" w:hAnsi="宋体" w:cs="宋体" w:hint="eastAsia"/>
                <w:sz w:val="18"/>
                <w:szCs w:val="18"/>
              </w:rPr>
              <w:t>《消防技术装备》，李本利、陈智慧，中国人民公安大学出版社，</w:t>
            </w:r>
            <w:r w:rsidRPr="00C1473D">
              <w:rPr>
                <w:rFonts w:ascii="宋体" w:hAnsi="宋体" w:cs="宋体"/>
                <w:sz w:val="18"/>
                <w:szCs w:val="18"/>
              </w:rPr>
              <w:t>2014</w:t>
            </w:r>
            <w:r w:rsidRPr="00C1473D">
              <w:rPr>
                <w:rFonts w:ascii="宋体" w:hAnsi="宋体" w:cs="宋体" w:hint="eastAsia"/>
                <w:sz w:val="18"/>
                <w:szCs w:val="18"/>
              </w:rPr>
              <w:t>年</w:t>
            </w:r>
          </w:p>
          <w:p w:rsidR="00FF6A4A" w:rsidRPr="00C1473D" w:rsidRDefault="00FF6A4A" w:rsidP="000E7207">
            <w:pPr>
              <w:numPr>
                <w:ilvl w:val="0"/>
                <w:numId w:val="6"/>
              </w:numPr>
              <w:tabs>
                <w:tab w:val="clear" w:pos="420"/>
                <w:tab w:val="num" w:pos="183"/>
              </w:tabs>
              <w:rPr>
                <w:rFonts w:ascii="宋体"/>
                <w:sz w:val="18"/>
                <w:szCs w:val="18"/>
              </w:rPr>
            </w:pPr>
            <w:r w:rsidRPr="00C1473D">
              <w:rPr>
                <w:rFonts w:ascii="宋体" w:hAnsi="宋体" w:cs="宋体" w:hint="eastAsia"/>
                <w:sz w:val="18"/>
                <w:szCs w:val="18"/>
              </w:rPr>
              <w:t>《消防通信》，裴建国，中国人民公安大学出版社，</w:t>
            </w:r>
            <w:r w:rsidRPr="00C1473D">
              <w:rPr>
                <w:rFonts w:ascii="宋体" w:hAnsi="宋体" w:cs="宋体"/>
                <w:sz w:val="18"/>
                <w:szCs w:val="18"/>
              </w:rPr>
              <w:t>2014</w:t>
            </w:r>
            <w:r w:rsidRPr="00C1473D">
              <w:rPr>
                <w:rFonts w:ascii="宋体" w:hAnsi="宋体" w:cs="宋体" w:hint="eastAsia"/>
                <w:sz w:val="18"/>
                <w:szCs w:val="18"/>
              </w:rPr>
              <w:t>年</w:t>
            </w:r>
          </w:p>
          <w:p w:rsidR="00FF6A4A" w:rsidRPr="00C1473D" w:rsidRDefault="00FF6A4A" w:rsidP="000E7207">
            <w:pPr>
              <w:numPr>
                <w:ilvl w:val="0"/>
                <w:numId w:val="6"/>
              </w:numPr>
              <w:tabs>
                <w:tab w:val="clear" w:pos="420"/>
                <w:tab w:val="num" w:pos="183"/>
              </w:tabs>
              <w:rPr>
                <w:rFonts w:ascii="宋体"/>
                <w:sz w:val="18"/>
                <w:szCs w:val="18"/>
              </w:rPr>
            </w:pPr>
            <w:r w:rsidRPr="00C1473D">
              <w:rPr>
                <w:rFonts w:ascii="宋体" w:hAnsi="宋体" w:cs="宋体" w:hint="eastAsia"/>
                <w:sz w:val="18"/>
                <w:szCs w:val="18"/>
              </w:rPr>
              <w:t>《火场供水》，李本利，中国人民公安大学出版社，</w:t>
            </w:r>
            <w:r w:rsidRPr="00C1473D">
              <w:rPr>
                <w:rFonts w:ascii="宋体" w:hAnsi="宋体" w:cs="宋体"/>
                <w:sz w:val="18"/>
                <w:szCs w:val="18"/>
              </w:rPr>
              <w:t>2007</w:t>
            </w:r>
            <w:r w:rsidRPr="00C1473D">
              <w:rPr>
                <w:rFonts w:ascii="宋体" w:hAnsi="宋体" w:cs="宋体" w:hint="eastAsia"/>
                <w:sz w:val="18"/>
                <w:szCs w:val="18"/>
              </w:rPr>
              <w:t>年</w:t>
            </w:r>
          </w:p>
        </w:tc>
      </w:tr>
      <w:tr w:rsidR="00FF6A4A" w:rsidTr="00C31ED8">
        <w:trPr>
          <w:trHeight w:val="1023"/>
          <w:jc w:val="center"/>
        </w:trPr>
        <w:tc>
          <w:tcPr>
            <w:tcW w:w="2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4A" w:rsidRPr="007446DE" w:rsidRDefault="00FF6A4A" w:rsidP="000545E7">
            <w:pPr>
              <w:rPr>
                <w:sz w:val="18"/>
                <w:szCs w:val="18"/>
              </w:rPr>
            </w:pPr>
            <w:r w:rsidRPr="00C40D88">
              <w:rPr>
                <w:rFonts w:ascii="宋体" w:hAnsi="宋体" w:cs="宋体"/>
                <w:sz w:val="18"/>
                <w:szCs w:val="18"/>
              </w:rPr>
              <w:t>332</w:t>
            </w:r>
            <w:r w:rsidRPr="00CC3C4D">
              <w:rPr>
                <w:rFonts w:cs="宋体" w:hint="eastAsia"/>
                <w:sz w:val="18"/>
                <w:szCs w:val="18"/>
              </w:rPr>
              <w:t>警务硕士专业基础</w:t>
            </w:r>
          </w:p>
        </w:tc>
        <w:tc>
          <w:tcPr>
            <w:tcW w:w="7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4A" w:rsidRPr="00C1473D" w:rsidRDefault="00FF6A4A" w:rsidP="000545E7">
            <w:pPr>
              <w:rPr>
                <w:rFonts w:ascii="宋体"/>
                <w:sz w:val="18"/>
                <w:szCs w:val="18"/>
              </w:rPr>
            </w:pPr>
            <w:r w:rsidRPr="00C1473D">
              <w:rPr>
                <w:rFonts w:ascii="宋体" w:hAnsi="宋体" w:cs="宋体"/>
                <w:sz w:val="18"/>
                <w:szCs w:val="18"/>
              </w:rPr>
              <w:t>1</w:t>
            </w:r>
            <w:r w:rsidRPr="00C1473D">
              <w:rPr>
                <w:rFonts w:ascii="宋体" w:hAnsi="宋体" w:cs="宋体" w:hint="eastAsia"/>
                <w:sz w:val="18"/>
                <w:szCs w:val="18"/>
              </w:rPr>
              <w:t>．《刑法》（第六版），王作富，中国人民大学出版社，</w:t>
            </w:r>
            <w:r w:rsidRPr="00C1473D">
              <w:rPr>
                <w:rFonts w:ascii="宋体" w:hAnsi="宋体" w:cs="宋体"/>
                <w:sz w:val="18"/>
                <w:szCs w:val="18"/>
              </w:rPr>
              <w:t>2016</w:t>
            </w:r>
            <w:r w:rsidRPr="00C1473D">
              <w:rPr>
                <w:rFonts w:ascii="宋体" w:hAnsi="宋体" w:cs="宋体" w:hint="eastAsia"/>
                <w:sz w:val="18"/>
                <w:szCs w:val="18"/>
              </w:rPr>
              <w:t>年</w:t>
            </w:r>
          </w:p>
          <w:p w:rsidR="00FF6A4A" w:rsidRPr="00C1473D" w:rsidRDefault="00FF6A4A" w:rsidP="000545E7">
            <w:pPr>
              <w:rPr>
                <w:rFonts w:ascii="宋体"/>
                <w:sz w:val="18"/>
                <w:szCs w:val="18"/>
              </w:rPr>
            </w:pPr>
            <w:r w:rsidRPr="00C1473D">
              <w:rPr>
                <w:rFonts w:ascii="宋体" w:hAnsi="宋体" w:cs="宋体"/>
                <w:sz w:val="18"/>
                <w:szCs w:val="18"/>
              </w:rPr>
              <w:t>2</w:t>
            </w:r>
            <w:r w:rsidRPr="00C1473D">
              <w:rPr>
                <w:rFonts w:ascii="宋体" w:hAnsi="宋体" w:cs="宋体" w:hint="eastAsia"/>
                <w:sz w:val="18"/>
                <w:szCs w:val="18"/>
              </w:rPr>
              <w:t>．《刑事诉讼法学》（</w:t>
            </w:r>
            <w:r w:rsidRPr="00C1473D">
              <w:rPr>
                <w:rFonts w:ascii="宋体" w:hAnsi="宋体" w:cs="宋体"/>
                <w:sz w:val="18"/>
                <w:szCs w:val="18"/>
              </w:rPr>
              <w:t>2015</w:t>
            </w:r>
            <w:r w:rsidRPr="00C1473D">
              <w:rPr>
                <w:rFonts w:ascii="宋体" w:hAnsi="宋体" w:cs="宋体" w:hint="eastAsia"/>
                <w:sz w:val="18"/>
                <w:szCs w:val="18"/>
              </w:rPr>
              <w:t>年修订本），刘万奇，中国人民公安大学出版社，</w:t>
            </w:r>
            <w:r w:rsidRPr="00C1473D">
              <w:rPr>
                <w:rFonts w:ascii="宋体" w:hAnsi="宋体" w:cs="宋体"/>
                <w:sz w:val="18"/>
                <w:szCs w:val="18"/>
              </w:rPr>
              <w:t>2015</w:t>
            </w:r>
            <w:r w:rsidRPr="00C1473D">
              <w:rPr>
                <w:rFonts w:ascii="宋体" w:hAnsi="宋体" w:cs="宋体" w:hint="eastAsia"/>
                <w:sz w:val="18"/>
                <w:szCs w:val="18"/>
              </w:rPr>
              <w:t>年</w:t>
            </w:r>
          </w:p>
        </w:tc>
      </w:tr>
      <w:tr w:rsidR="00FF6A4A" w:rsidTr="00C31ED8">
        <w:trPr>
          <w:trHeight w:val="834"/>
          <w:jc w:val="center"/>
        </w:trPr>
        <w:tc>
          <w:tcPr>
            <w:tcW w:w="2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4A" w:rsidRPr="00957E7C" w:rsidRDefault="00FF6A4A" w:rsidP="000545E7">
            <w:pPr>
              <w:rPr>
                <w:rFonts w:ascii="宋体"/>
                <w:sz w:val="18"/>
                <w:szCs w:val="18"/>
              </w:rPr>
            </w:pPr>
            <w:r w:rsidRPr="00957E7C">
              <w:rPr>
                <w:rFonts w:ascii="宋体" w:hAnsi="宋体" w:cs="宋体"/>
                <w:sz w:val="18"/>
                <w:szCs w:val="18"/>
              </w:rPr>
              <w:t>801</w:t>
            </w:r>
            <w:r w:rsidRPr="00957E7C">
              <w:rPr>
                <w:rFonts w:ascii="宋体" w:hAnsi="宋体" w:cs="宋体" w:hint="eastAsia"/>
                <w:sz w:val="18"/>
                <w:szCs w:val="18"/>
              </w:rPr>
              <w:t>法学综合</w:t>
            </w:r>
          </w:p>
        </w:tc>
        <w:tc>
          <w:tcPr>
            <w:tcW w:w="7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4A" w:rsidRPr="00C1473D" w:rsidRDefault="00FF6A4A" w:rsidP="00146444">
            <w:pPr>
              <w:numPr>
                <w:ilvl w:val="0"/>
                <w:numId w:val="8"/>
              </w:numPr>
              <w:tabs>
                <w:tab w:val="clear" w:pos="425"/>
                <w:tab w:val="num" w:pos="183"/>
              </w:tabs>
              <w:rPr>
                <w:rFonts w:ascii="宋体"/>
                <w:sz w:val="18"/>
                <w:szCs w:val="18"/>
              </w:rPr>
            </w:pPr>
            <w:r w:rsidRPr="00C1473D">
              <w:rPr>
                <w:rFonts w:ascii="宋体" w:hAnsi="宋体" w:cs="宋体" w:hint="eastAsia"/>
                <w:sz w:val="18"/>
                <w:szCs w:val="18"/>
              </w:rPr>
              <w:t>《刑法》（第六版），王作富，中国人民大学出版社，</w:t>
            </w:r>
            <w:r w:rsidRPr="00C1473D">
              <w:rPr>
                <w:rFonts w:ascii="宋体" w:hAnsi="宋体" w:cs="宋体"/>
                <w:sz w:val="18"/>
                <w:szCs w:val="18"/>
              </w:rPr>
              <w:t>2016</w:t>
            </w:r>
            <w:r w:rsidRPr="00C1473D">
              <w:rPr>
                <w:rFonts w:ascii="宋体" w:hAnsi="宋体" w:cs="宋体" w:hint="eastAsia"/>
                <w:sz w:val="18"/>
                <w:szCs w:val="18"/>
              </w:rPr>
              <w:t>年</w:t>
            </w:r>
          </w:p>
          <w:p w:rsidR="00FF6A4A" w:rsidRPr="00C1473D" w:rsidRDefault="00FF6A4A" w:rsidP="00F77C1F">
            <w:pPr>
              <w:numPr>
                <w:ilvl w:val="0"/>
                <w:numId w:val="8"/>
              </w:numPr>
              <w:tabs>
                <w:tab w:val="clear" w:pos="425"/>
                <w:tab w:val="num" w:pos="183"/>
              </w:tabs>
              <w:rPr>
                <w:rFonts w:ascii="宋体" w:hAnsi="宋体" w:cs="宋体"/>
                <w:sz w:val="18"/>
                <w:szCs w:val="18"/>
              </w:rPr>
            </w:pPr>
            <w:r w:rsidRPr="00C1473D">
              <w:rPr>
                <w:rFonts w:ascii="宋体" w:hAnsi="宋体" w:cs="宋体" w:hint="eastAsia"/>
                <w:sz w:val="18"/>
                <w:szCs w:val="18"/>
              </w:rPr>
              <w:t>《刑事诉讼法学》，《刑事诉讼法学》编写组，高等教育出版社，201</w:t>
            </w:r>
            <w:r w:rsidRPr="00C1473D">
              <w:rPr>
                <w:rFonts w:ascii="宋体" w:hAnsi="宋体" w:cs="宋体"/>
                <w:sz w:val="18"/>
                <w:szCs w:val="18"/>
              </w:rPr>
              <w:t>7</w:t>
            </w:r>
            <w:r w:rsidR="0095019D" w:rsidRPr="00C1473D">
              <w:rPr>
                <w:rFonts w:ascii="宋体" w:hAnsi="宋体" w:cs="宋体" w:hint="eastAsia"/>
                <w:sz w:val="18"/>
                <w:szCs w:val="18"/>
              </w:rPr>
              <w:t>年</w:t>
            </w:r>
          </w:p>
        </w:tc>
      </w:tr>
      <w:tr w:rsidR="00FF6A4A" w:rsidTr="00C31ED8">
        <w:trPr>
          <w:trHeight w:val="1227"/>
          <w:jc w:val="center"/>
        </w:trPr>
        <w:tc>
          <w:tcPr>
            <w:tcW w:w="2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4A" w:rsidRPr="00957E7C" w:rsidRDefault="00FF6A4A" w:rsidP="000545E7">
            <w:pPr>
              <w:rPr>
                <w:rFonts w:ascii="宋体"/>
                <w:sz w:val="18"/>
                <w:szCs w:val="18"/>
              </w:rPr>
            </w:pPr>
            <w:r w:rsidRPr="00957E7C">
              <w:rPr>
                <w:rFonts w:ascii="宋体" w:hAnsi="宋体" w:cs="宋体"/>
                <w:sz w:val="18"/>
                <w:szCs w:val="18"/>
              </w:rPr>
              <w:t>8</w:t>
            </w:r>
            <w:r w:rsidRPr="00957E7C">
              <w:rPr>
                <w:rFonts w:ascii="宋体" w:cs="宋体"/>
                <w:sz w:val="18"/>
                <w:szCs w:val="18"/>
              </w:rPr>
              <w:t>0</w:t>
            </w:r>
            <w:r w:rsidRPr="00957E7C">
              <w:rPr>
                <w:rFonts w:ascii="宋体" w:hAnsi="宋体" w:cs="宋体"/>
                <w:sz w:val="18"/>
                <w:szCs w:val="18"/>
              </w:rPr>
              <w:t>2</w:t>
            </w:r>
            <w:r w:rsidRPr="00957E7C">
              <w:rPr>
                <w:rFonts w:ascii="宋体" w:hAnsi="宋体" w:cs="宋体" w:hint="eastAsia"/>
                <w:sz w:val="18"/>
                <w:szCs w:val="18"/>
              </w:rPr>
              <w:t>边防情报综合</w:t>
            </w:r>
          </w:p>
        </w:tc>
        <w:tc>
          <w:tcPr>
            <w:tcW w:w="7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4A" w:rsidRPr="00C1473D" w:rsidRDefault="00FF6A4A" w:rsidP="00513906">
            <w:pPr>
              <w:numPr>
                <w:ilvl w:val="0"/>
                <w:numId w:val="9"/>
              </w:numPr>
              <w:tabs>
                <w:tab w:val="clear" w:pos="425"/>
                <w:tab w:val="num" w:pos="183"/>
              </w:tabs>
              <w:rPr>
                <w:rFonts w:ascii="宋体"/>
                <w:sz w:val="18"/>
                <w:szCs w:val="18"/>
              </w:rPr>
            </w:pPr>
            <w:r w:rsidRPr="00C1473D">
              <w:rPr>
                <w:rFonts w:ascii="宋体" w:hAnsi="宋体" w:cs="宋体" w:hint="eastAsia"/>
                <w:sz w:val="18"/>
                <w:szCs w:val="18"/>
              </w:rPr>
              <w:t>《刑事侦查学》，张秋波，中国人民公安大学出版社，</w:t>
            </w:r>
            <w:r w:rsidRPr="00C1473D">
              <w:rPr>
                <w:rFonts w:ascii="宋体" w:hAnsi="宋体" w:cs="宋体"/>
                <w:sz w:val="18"/>
                <w:szCs w:val="18"/>
              </w:rPr>
              <w:t>2011</w:t>
            </w:r>
            <w:r w:rsidRPr="00C1473D">
              <w:rPr>
                <w:rFonts w:ascii="宋体" w:hAnsi="宋体" w:cs="宋体" w:hint="eastAsia"/>
                <w:sz w:val="18"/>
                <w:szCs w:val="18"/>
              </w:rPr>
              <w:t>年</w:t>
            </w:r>
          </w:p>
          <w:p w:rsidR="00FF6A4A" w:rsidRPr="00C1473D" w:rsidRDefault="00FF6A4A" w:rsidP="00513906">
            <w:pPr>
              <w:numPr>
                <w:ilvl w:val="0"/>
                <w:numId w:val="9"/>
              </w:numPr>
              <w:tabs>
                <w:tab w:val="clear" w:pos="425"/>
                <w:tab w:val="num" w:pos="183"/>
              </w:tabs>
              <w:rPr>
                <w:rFonts w:ascii="宋体"/>
                <w:sz w:val="18"/>
                <w:szCs w:val="18"/>
              </w:rPr>
            </w:pPr>
            <w:r w:rsidRPr="00C1473D">
              <w:rPr>
                <w:rFonts w:ascii="宋体" w:hAnsi="宋体" w:cs="宋体" w:hint="eastAsia"/>
                <w:sz w:val="18"/>
                <w:szCs w:val="18"/>
              </w:rPr>
              <w:t>《公安工作概论》，石启飞、王旭，清华大学出版社，2017年</w:t>
            </w:r>
          </w:p>
          <w:p w:rsidR="00FF6A4A" w:rsidRPr="00C1473D" w:rsidRDefault="00FF6A4A" w:rsidP="00513906">
            <w:pPr>
              <w:numPr>
                <w:ilvl w:val="0"/>
                <w:numId w:val="9"/>
              </w:numPr>
              <w:tabs>
                <w:tab w:val="clear" w:pos="425"/>
                <w:tab w:val="num" w:pos="183"/>
              </w:tabs>
              <w:rPr>
                <w:rFonts w:ascii="宋体"/>
                <w:sz w:val="18"/>
                <w:szCs w:val="18"/>
              </w:rPr>
            </w:pPr>
            <w:r w:rsidRPr="00C1473D">
              <w:rPr>
                <w:rFonts w:ascii="宋体" w:hAnsi="宋体" w:cs="宋体" w:hint="eastAsia"/>
                <w:sz w:val="18"/>
                <w:szCs w:val="18"/>
              </w:rPr>
              <w:t>《治安管理学概要》，谢川豫，中国人民大学出版社，2016年</w:t>
            </w:r>
          </w:p>
        </w:tc>
      </w:tr>
      <w:tr w:rsidR="00FF6A4A" w:rsidTr="00C31ED8">
        <w:trPr>
          <w:trHeight w:val="1248"/>
          <w:jc w:val="center"/>
        </w:trPr>
        <w:tc>
          <w:tcPr>
            <w:tcW w:w="2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4A" w:rsidRPr="00957E7C" w:rsidRDefault="00FF6A4A" w:rsidP="000545E7">
            <w:pPr>
              <w:rPr>
                <w:rFonts w:ascii="宋体"/>
                <w:sz w:val="18"/>
                <w:szCs w:val="18"/>
              </w:rPr>
            </w:pPr>
            <w:r w:rsidRPr="00957E7C">
              <w:rPr>
                <w:rFonts w:ascii="宋体" w:hAnsi="宋体" w:cs="宋体"/>
                <w:sz w:val="18"/>
                <w:szCs w:val="18"/>
              </w:rPr>
              <w:lastRenderedPageBreak/>
              <w:t>803</w:t>
            </w:r>
            <w:r w:rsidRPr="00957E7C">
              <w:rPr>
                <w:rFonts w:ascii="宋体" w:hAnsi="宋体" w:cs="宋体" w:hint="eastAsia"/>
                <w:sz w:val="18"/>
                <w:szCs w:val="18"/>
              </w:rPr>
              <w:t>边防管理综合</w:t>
            </w:r>
          </w:p>
        </w:tc>
        <w:tc>
          <w:tcPr>
            <w:tcW w:w="7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4A" w:rsidRPr="00957E7C" w:rsidRDefault="00FF6A4A" w:rsidP="00146444">
            <w:pPr>
              <w:numPr>
                <w:ilvl w:val="0"/>
                <w:numId w:val="10"/>
              </w:numPr>
              <w:tabs>
                <w:tab w:val="clear" w:pos="425"/>
                <w:tab w:val="num" w:pos="183"/>
              </w:tabs>
              <w:rPr>
                <w:rFonts w:ascii="宋体"/>
                <w:sz w:val="18"/>
                <w:szCs w:val="18"/>
              </w:rPr>
            </w:pPr>
            <w:r w:rsidRPr="00957E7C">
              <w:rPr>
                <w:rFonts w:cs="宋体" w:hint="eastAsia"/>
                <w:sz w:val="18"/>
                <w:szCs w:val="18"/>
              </w:rPr>
              <w:t>《边境管理学》，马长泉，</w:t>
            </w:r>
            <w:r w:rsidRPr="00957E7C">
              <w:rPr>
                <w:rFonts w:ascii="宋体" w:hAnsi="宋体" w:cs="宋体" w:hint="eastAsia"/>
                <w:sz w:val="18"/>
                <w:szCs w:val="18"/>
              </w:rPr>
              <w:t>中国人民</w:t>
            </w:r>
            <w:r w:rsidRPr="00957E7C">
              <w:rPr>
                <w:rFonts w:cs="宋体" w:hint="eastAsia"/>
                <w:sz w:val="18"/>
                <w:szCs w:val="18"/>
              </w:rPr>
              <w:t>公安大学出版</w:t>
            </w:r>
            <w:r w:rsidRPr="00957E7C">
              <w:rPr>
                <w:rFonts w:ascii="宋体" w:hAnsi="宋体" w:cs="宋体" w:hint="eastAsia"/>
                <w:sz w:val="18"/>
                <w:szCs w:val="18"/>
              </w:rPr>
              <w:t>社，</w:t>
            </w:r>
            <w:r w:rsidRPr="00957E7C">
              <w:rPr>
                <w:rFonts w:ascii="宋体" w:hAnsi="宋体" w:cs="宋体"/>
                <w:sz w:val="18"/>
                <w:szCs w:val="18"/>
              </w:rPr>
              <w:t>2014</w:t>
            </w:r>
            <w:r w:rsidRPr="00957E7C">
              <w:rPr>
                <w:rFonts w:ascii="宋体" w:hAnsi="宋体" w:cs="宋体" w:hint="eastAsia"/>
                <w:sz w:val="18"/>
                <w:szCs w:val="18"/>
              </w:rPr>
              <w:t>年</w:t>
            </w:r>
          </w:p>
          <w:p w:rsidR="00FF6A4A" w:rsidRPr="00957E7C" w:rsidRDefault="00FF6A4A" w:rsidP="00146444">
            <w:pPr>
              <w:numPr>
                <w:ilvl w:val="0"/>
                <w:numId w:val="10"/>
              </w:numPr>
              <w:tabs>
                <w:tab w:val="clear" w:pos="425"/>
                <w:tab w:val="num" w:pos="183"/>
              </w:tabs>
              <w:rPr>
                <w:rFonts w:ascii="宋体"/>
                <w:sz w:val="18"/>
                <w:szCs w:val="18"/>
              </w:rPr>
            </w:pPr>
            <w:r w:rsidRPr="00957E7C">
              <w:rPr>
                <w:rFonts w:ascii="宋体" w:hAnsi="宋体" w:cs="宋体" w:hint="eastAsia"/>
                <w:sz w:val="18"/>
                <w:szCs w:val="18"/>
              </w:rPr>
              <w:t>《出入境边防检查学》，王国良，中国人民公安大学出版社，</w:t>
            </w:r>
            <w:r w:rsidRPr="00957E7C">
              <w:rPr>
                <w:rFonts w:ascii="宋体" w:hAnsi="宋体" w:cs="宋体"/>
                <w:sz w:val="18"/>
                <w:szCs w:val="18"/>
              </w:rPr>
              <w:t>2011</w:t>
            </w:r>
            <w:r w:rsidRPr="00957E7C">
              <w:rPr>
                <w:rFonts w:ascii="宋体" w:hAnsi="宋体" w:cs="宋体" w:hint="eastAsia"/>
                <w:sz w:val="18"/>
                <w:szCs w:val="18"/>
              </w:rPr>
              <w:t>年</w:t>
            </w:r>
          </w:p>
        </w:tc>
      </w:tr>
      <w:tr w:rsidR="00FF6A4A" w:rsidTr="00C31ED8">
        <w:trPr>
          <w:trHeight w:val="1392"/>
          <w:jc w:val="center"/>
        </w:trPr>
        <w:tc>
          <w:tcPr>
            <w:tcW w:w="2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4A" w:rsidRPr="00957E7C" w:rsidRDefault="00FF6A4A" w:rsidP="000545E7">
            <w:pPr>
              <w:rPr>
                <w:rFonts w:ascii="宋体"/>
                <w:sz w:val="18"/>
                <w:szCs w:val="18"/>
              </w:rPr>
            </w:pPr>
            <w:r w:rsidRPr="00957E7C">
              <w:rPr>
                <w:rFonts w:ascii="宋体" w:hAnsi="宋体" w:cs="宋体"/>
                <w:sz w:val="18"/>
                <w:szCs w:val="18"/>
              </w:rPr>
              <w:t xml:space="preserve">804 </w:t>
            </w:r>
            <w:r w:rsidRPr="00957E7C">
              <w:rPr>
                <w:rFonts w:ascii="宋体" w:hAnsi="宋体" w:cs="宋体" w:hint="eastAsia"/>
                <w:sz w:val="18"/>
                <w:szCs w:val="18"/>
              </w:rPr>
              <w:t>警卫</w:t>
            </w:r>
            <w:proofErr w:type="gramStart"/>
            <w:r w:rsidRPr="00957E7C">
              <w:rPr>
                <w:rFonts w:ascii="宋体" w:hAnsi="宋体" w:cs="宋体" w:hint="eastAsia"/>
                <w:sz w:val="18"/>
                <w:szCs w:val="18"/>
              </w:rPr>
              <w:t>学综合</w:t>
            </w:r>
            <w:proofErr w:type="gramEnd"/>
          </w:p>
        </w:tc>
        <w:tc>
          <w:tcPr>
            <w:tcW w:w="7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4A" w:rsidRPr="00957E7C" w:rsidRDefault="00FF6A4A" w:rsidP="00146444">
            <w:pPr>
              <w:numPr>
                <w:ilvl w:val="0"/>
                <w:numId w:val="11"/>
              </w:numPr>
              <w:tabs>
                <w:tab w:val="clear" w:pos="420"/>
                <w:tab w:val="num" w:pos="183"/>
              </w:tabs>
              <w:rPr>
                <w:rFonts w:ascii="宋体"/>
                <w:sz w:val="18"/>
                <w:szCs w:val="18"/>
              </w:rPr>
            </w:pPr>
            <w:r w:rsidRPr="00957E7C">
              <w:rPr>
                <w:rFonts w:ascii="宋体" w:hAnsi="宋体" w:cs="宋体" w:hint="eastAsia"/>
                <w:sz w:val="18"/>
                <w:szCs w:val="18"/>
              </w:rPr>
              <w:t>《警卫勤务战术学》（警卫战术学分册）白宏江，王树友，群众出版社，</w:t>
            </w:r>
            <w:r w:rsidRPr="00957E7C">
              <w:rPr>
                <w:rFonts w:ascii="宋体" w:hAnsi="宋体" w:cs="宋体"/>
                <w:sz w:val="18"/>
                <w:szCs w:val="18"/>
              </w:rPr>
              <w:t>2007</w:t>
            </w:r>
            <w:r w:rsidRPr="00957E7C">
              <w:rPr>
                <w:rFonts w:ascii="宋体" w:hAnsi="宋体" w:cs="宋体" w:hint="eastAsia"/>
                <w:sz w:val="18"/>
                <w:szCs w:val="18"/>
              </w:rPr>
              <w:t>年</w:t>
            </w:r>
          </w:p>
          <w:p w:rsidR="00FF6A4A" w:rsidRPr="00957E7C" w:rsidRDefault="00FF6A4A" w:rsidP="00146444">
            <w:pPr>
              <w:numPr>
                <w:ilvl w:val="0"/>
                <w:numId w:val="11"/>
              </w:numPr>
              <w:tabs>
                <w:tab w:val="clear" w:pos="420"/>
                <w:tab w:val="num" w:pos="183"/>
              </w:tabs>
              <w:rPr>
                <w:rFonts w:ascii="宋体"/>
                <w:sz w:val="18"/>
                <w:szCs w:val="18"/>
              </w:rPr>
            </w:pPr>
            <w:r w:rsidRPr="00957E7C">
              <w:rPr>
                <w:rFonts w:ascii="宋体" w:hAnsi="宋体" w:cs="宋体" w:hint="eastAsia"/>
                <w:sz w:val="18"/>
                <w:szCs w:val="18"/>
              </w:rPr>
              <w:t>《警</w:t>
            </w:r>
            <w:r w:rsidRPr="00957E7C">
              <w:rPr>
                <w:rFonts w:cs="宋体" w:hint="eastAsia"/>
                <w:sz w:val="18"/>
                <w:szCs w:val="18"/>
              </w:rPr>
              <w:t>卫参谋学》，王树友，中国人民公安大学出版社，</w:t>
            </w:r>
            <w:r w:rsidRPr="00957E7C">
              <w:rPr>
                <w:sz w:val="18"/>
                <w:szCs w:val="18"/>
              </w:rPr>
              <w:t>2014</w:t>
            </w:r>
            <w:r w:rsidRPr="00957E7C">
              <w:rPr>
                <w:rFonts w:ascii="宋体" w:hAnsi="宋体" w:cs="宋体" w:hint="eastAsia"/>
                <w:sz w:val="18"/>
                <w:szCs w:val="18"/>
              </w:rPr>
              <w:t>年</w:t>
            </w:r>
          </w:p>
          <w:p w:rsidR="00FF6A4A" w:rsidRPr="00957E7C" w:rsidRDefault="00FF6A4A" w:rsidP="00146444">
            <w:pPr>
              <w:numPr>
                <w:ilvl w:val="0"/>
                <w:numId w:val="11"/>
              </w:numPr>
              <w:tabs>
                <w:tab w:val="clear" w:pos="420"/>
                <w:tab w:val="num" w:pos="183"/>
              </w:tabs>
              <w:rPr>
                <w:rFonts w:ascii="宋体"/>
                <w:sz w:val="18"/>
                <w:szCs w:val="18"/>
              </w:rPr>
            </w:pPr>
            <w:r w:rsidRPr="00957E7C">
              <w:rPr>
                <w:rFonts w:ascii="宋体" w:hAnsi="宋体" w:cs="宋体" w:hint="eastAsia"/>
                <w:sz w:val="18"/>
                <w:szCs w:val="18"/>
              </w:rPr>
              <w:t>《警卫防爆技术》，王洪军，中国人民武装警察部队学院，</w:t>
            </w:r>
            <w:r w:rsidRPr="00957E7C">
              <w:rPr>
                <w:rFonts w:ascii="宋体" w:hAnsi="宋体" w:cs="宋体"/>
                <w:sz w:val="18"/>
                <w:szCs w:val="18"/>
              </w:rPr>
              <w:t>2004</w:t>
            </w:r>
            <w:r w:rsidRPr="00957E7C">
              <w:rPr>
                <w:rFonts w:ascii="宋体" w:hAnsi="宋体" w:cs="宋体" w:hint="eastAsia"/>
                <w:sz w:val="18"/>
                <w:szCs w:val="18"/>
              </w:rPr>
              <w:t>年</w:t>
            </w:r>
          </w:p>
          <w:p w:rsidR="00FF6A4A" w:rsidRPr="00957E7C" w:rsidRDefault="00FF6A4A" w:rsidP="00146444">
            <w:pPr>
              <w:numPr>
                <w:ilvl w:val="0"/>
                <w:numId w:val="11"/>
              </w:numPr>
              <w:tabs>
                <w:tab w:val="clear" w:pos="420"/>
                <w:tab w:val="num" w:pos="183"/>
              </w:tabs>
              <w:rPr>
                <w:rFonts w:ascii="宋体"/>
                <w:sz w:val="18"/>
                <w:szCs w:val="18"/>
              </w:rPr>
            </w:pPr>
            <w:r w:rsidRPr="00957E7C">
              <w:rPr>
                <w:rFonts w:ascii="宋体" w:hAnsi="宋体" w:cs="宋体" w:hint="eastAsia"/>
                <w:sz w:val="18"/>
                <w:szCs w:val="18"/>
              </w:rPr>
              <w:t>《警卫勤务战术学》（警卫勤务学分册）白宏江、王树友，群众出版社，</w:t>
            </w:r>
            <w:r w:rsidRPr="00957E7C">
              <w:rPr>
                <w:rFonts w:ascii="宋体" w:hAnsi="宋体" w:cs="宋体"/>
                <w:sz w:val="18"/>
                <w:szCs w:val="18"/>
              </w:rPr>
              <w:t>2007</w:t>
            </w:r>
            <w:r w:rsidRPr="00957E7C">
              <w:rPr>
                <w:rFonts w:ascii="宋体" w:hAnsi="宋体" w:cs="宋体" w:hint="eastAsia"/>
                <w:sz w:val="18"/>
                <w:szCs w:val="18"/>
              </w:rPr>
              <w:t>年</w:t>
            </w:r>
          </w:p>
        </w:tc>
      </w:tr>
      <w:tr w:rsidR="00FF6A4A" w:rsidTr="00C2709A">
        <w:trPr>
          <w:trHeight w:val="1412"/>
          <w:jc w:val="center"/>
        </w:trPr>
        <w:tc>
          <w:tcPr>
            <w:tcW w:w="2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4A" w:rsidRPr="005E632D" w:rsidRDefault="00FF6A4A" w:rsidP="000545E7">
            <w:pPr>
              <w:rPr>
                <w:rFonts w:ascii="宋体"/>
                <w:sz w:val="18"/>
                <w:szCs w:val="18"/>
              </w:rPr>
            </w:pPr>
            <w:r w:rsidRPr="005E632D">
              <w:rPr>
                <w:rFonts w:ascii="宋体" w:hAnsi="宋体" w:cs="宋体"/>
                <w:sz w:val="18"/>
                <w:szCs w:val="18"/>
              </w:rPr>
              <w:t>805</w:t>
            </w:r>
            <w:r w:rsidRPr="005E632D">
              <w:rPr>
                <w:rFonts w:ascii="宋体" w:hAnsi="宋体" w:cs="宋体" w:hint="eastAsia"/>
                <w:sz w:val="18"/>
                <w:szCs w:val="18"/>
              </w:rPr>
              <w:t>维和</w:t>
            </w:r>
            <w:proofErr w:type="gramStart"/>
            <w:r w:rsidRPr="005E632D">
              <w:rPr>
                <w:rFonts w:ascii="宋体" w:hAnsi="宋体" w:cs="宋体" w:hint="eastAsia"/>
                <w:sz w:val="18"/>
                <w:szCs w:val="18"/>
              </w:rPr>
              <w:t>学综合</w:t>
            </w:r>
            <w:proofErr w:type="gramEnd"/>
          </w:p>
        </w:tc>
        <w:tc>
          <w:tcPr>
            <w:tcW w:w="7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4A" w:rsidRDefault="00FF6A4A" w:rsidP="000545E7">
            <w:pPr>
              <w:ind w:left="180" w:hangingChars="100" w:hanging="180"/>
              <w:rPr>
                <w:sz w:val="18"/>
                <w:szCs w:val="18"/>
              </w:rPr>
            </w:pPr>
            <w:r w:rsidRPr="005E632D">
              <w:rPr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 xml:space="preserve">An Introduction to the United Nations Peace Operations. Compiled by the Teaching and Research </w:t>
            </w:r>
            <w:proofErr w:type="spellStart"/>
            <w:r>
              <w:rPr>
                <w:rFonts w:hint="eastAsia"/>
                <w:sz w:val="18"/>
                <w:szCs w:val="18"/>
              </w:rPr>
              <w:t>Section.China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. </w:t>
            </w:r>
            <w:smartTag w:uri="urn:schemas-microsoft-com:office:smarttags" w:element="PlaceName">
              <w:r>
                <w:rPr>
                  <w:rFonts w:hint="eastAsia"/>
                  <w:sz w:val="18"/>
                  <w:szCs w:val="18"/>
                </w:rPr>
                <w:t>Peacekeeping</w:t>
              </w:r>
            </w:smartTag>
            <w:r>
              <w:rPr>
                <w:rFonts w:hint="eastAsia"/>
                <w:sz w:val="18"/>
                <w:szCs w:val="18"/>
              </w:rPr>
              <w:t xml:space="preserve"> </w:t>
            </w:r>
            <w:smartTag w:uri="urn:schemas-microsoft-com:office:smarttags" w:element="PlaceName">
              <w:r>
                <w:rPr>
                  <w:rFonts w:hint="eastAsia"/>
                  <w:sz w:val="18"/>
                  <w:szCs w:val="18"/>
                </w:rPr>
                <w:t>Police</w:t>
              </w:r>
            </w:smartTag>
            <w:r>
              <w:rPr>
                <w:rFonts w:hint="eastAsia"/>
                <w:sz w:val="18"/>
                <w:szCs w:val="18"/>
              </w:rPr>
              <w:t xml:space="preserve"> </w:t>
            </w:r>
            <w:smartTag w:uri="urn:schemas-microsoft-com:office:smarttags" w:element="PlaceName">
              <w:r>
                <w:rPr>
                  <w:rFonts w:hint="eastAsia"/>
                  <w:sz w:val="18"/>
                  <w:szCs w:val="18"/>
                </w:rPr>
                <w:t>Training</w:t>
              </w:r>
            </w:smartTag>
            <w:r>
              <w:rPr>
                <w:rFonts w:hint="eastAsia"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>
                <w:rPr>
                  <w:rFonts w:hint="eastAsia"/>
                  <w:sz w:val="18"/>
                  <w:szCs w:val="18"/>
                </w:rPr>
                <w:t>Center</w:t>
              </w:r>
            </w:smartTag>
            <w:r>
              <w:rPr>
                <w:rFonts w:hint="eastAsia"/>
                <w:sz w:val="18"/>
                <w:szCs w:val="18"/>
              </w:rPr>
              <w:t>. April 2016.</w:t>
            </w:r>
          </w:p>
          <w:p w:rsidR="00FF6A4A" w:rsidRPr="005E632D" w:rsidRDefault="00FF6A4A" w:rsidP="000545E7">
            <w:pPr>
              <w:ind w:left="180" w:hangingChars="100" w:hanging="180"/>
              <w:rPr>
                <w:rFonts w:ascii="宋体"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2.Principles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and Guidelines for UN Peacekeeping Operations. Harvey </w:t>
            </w:r>
            <w:proofErr w:type="spellStart"/>
            <w:r>
              <w:rPr>
                <w:rFonts w:hint="eastAsia"/>
                <w:sz w:val="18"/>
                <w:szCs w:val="18"/>
              </w:rPr>
              <w:t>J.Langholtz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edited</w:t>
            </w:r>
            <w:r>
              <w:rPr>
                <w:rFonts w:hint="eastAsia"/>
                <w:sz w:val="18"/>
                <w:szCs w:val="18"/>
              </w:rPr>
              <w:t>. Peace Operations Training Institute. October 2010</w:t>
            </w:r>
          </w:p>
        </w:tc>
      </w:tr>
      <w:tr w:rsidR="00FF6A4A" w:rsidTr="00C31ED8">
        <w:trPr>
          <w:trHeight w:val="825"/>
          <w:jc w:val="center"/>
        </w:trPr>
        <w:tc>
          <w:tcPr>
            <w:tcW w:w="2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4A" w:rsidRPr="00B51ABA" w:rsidRDefault="00B51ABA" w:rsidP="00B51ABA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806</w:t>
            </w:r>
            <w:r w:rsidR="00FF6A4A" w:rsidRPr="00B51ABA">
              <w:rPr>
                <w:rFonts w:ascii="宋体" w:hAnsi="宋体" w:cs="宋体" w:hint="eastAsia"/>
                <w:sz w:val="18"/>
                <w:szCs w:val="18"/>
              </w:rPr>
              <w:t>军队政治工作学</w:t>
            </w:r>
          </w:p>
        </w:tc>
        <w:tc>
          <w:tcPr>
            <w:tcW w:w="7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A4A" w:rsidRPr="00C1473D" w:rsidRDefault="00FF6A4A" w:rsidP="00551047">
            <w:pPr>
              <w:rPr>
                <w:rFonts w:ascii="宋体"/>
                <w:sz w:val="18"/>
                <w:szCs w:val="18"/>
              </w:rPr>
            </w:pPr>
            <w:r w:rsidRPr="00C1473D">
              <w:rPr>
                <w:rFonts w:ascii="宋体" w:hAnsi="宋体" w:cs="宋体" w:hint="eastAsia"/>
                <w:sz w:val="18"/>
                <w:szCs w:val="18"/>
              </w:rPr>
              <w:t>1．《军队政治工作学》，编写组，人民出版社，</w:t>
            </w:r>
            <w:r w:rsidRPr="00C1473D">
              <w:rPr>
                <w:rFonts w:ascii="宋体" w:hAnsi="宋体" w:cs="宋体"/>
                <w:sz w:val="18"/>
                <w:szCs w:val="18"/>
              </w:rPr>
              <w:t>2011</w:t>
            </w:r>
            <w:r w:rsidRPr="00C1473D">
              <w:rPr>
                <w:rFonts w:ascii="宋体" w:hAnsi="宋体" w:cs="宋体" w:hint="eastAsia"/>
                <w:sz w:val="18"/>
                <w:szCs w:val="18"/>
              </w:rPr>
              <w:t>年</w:t>
            </w:r>
          </w:p>
        </w:tc>
      </w:tr>
      <w:tr w:rsidR="00F57C14" w:rsidTr="00F5790C">
        <w:trPr>
          <w:trHeight w:val="1388"/>
          <w:jc w:val="center"/>
        </w:trPr>
        <w:tc>
          <w:tcPr>
            <w:tcW w:w="2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14" w:rsidRPr="00957E7C" w:rsidRDefault="00F57C14" w:rsidP="00C31ED8">
            <w:pPr>
              <w:rPr>
                <w:rFonts w:ascii="宋体"/>
                <w:sz w:val="18"/>
                <w:szCs w:val="18"/>
              </w:rPr>
            </w:pPr>
            <w:r w:rsidRPr="00957E7C">
              <w:rPr>
                <w:rFonts w:ascii="宋体" w:hAnsi="宋体" w:cs="宋体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sz w:val="18"/>
                <w:szCs w:val="18"/>
              </w:rPr>
              <w:t>07</w:t>
            </w:r>
            <w:r w:rsidRPr="00C31ED8">
              <w:rPr>
                <w:rFonts w:ascii="宋体" w:hAnsi="宋体" w:cs="宋体" w:hint="eastAsia"/>
                <w:sz w:val="18"/>
                <w:szCs w:val="18"/>
              </w:rPr>
              <w:t>警务指挥与战术</w:t>
            </w:r>
            <w:r w:rsidRPr="00957E7C">
              <w:rPr>
                <w:rFonts w:ascii="宋体" w:hAnsi="宋体" w:cs="宋体" w:hint="eastAsia"/>
                <w:sz w:val="18"/>
                <w:szCs w:val="18"/>
              </w:rPr>
              <w:t>综合</w:t>
            </w:r>
          </w:p>
        </w:tc>
        <w:tc>
          <w:tcPr>
            <w:tcW w:w="7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14" w:rsidRPr="00C1473D" w:rsidRDefault="00F57C14" w:rsidP="00B01101">
            <w:pPr>
              <w:rPr>
                <w:rFonts w:ascii="宋体" w:hAnsi="宋体" w:cs="宋体"/>
                <w:sz w:val="18"/>
                <w:szCs w:val="18"/>
              </w:rPr>
            </w:pPr>
            <w:r w:rsidRPr="00C1473D">
              <w:rPr>
                <w:rFonts w:ascii="宋体" w:hAnsi="宋体" w:cs="宋体" w:hint="eastAsia"/>
                <w:sz w:val="18"/>
                <w:szCs w:val="18"/>
              </w:rPr>
              <w:t>1.《警察参谋学》，刘开吉、黄子坚，中国人民公安大学出版社，2015年第1</w:t>
            </w:r>
            <w:r w:rsidR="00F5790C" w:rsidRPr="00C1473D">
              <w:rPr>
                <w:rFonts w:ascii="宋体" w:hAnsi="宋体" w:cs="宋体" w:hint="eastAsia"/>
                <w:sz w:val="18"/>
                <w:szCs w:val="18"/>
              </w:rPr>
              <w:t>版</w:t>
            </w:r>
          </w:p>
          <w:p w:rsidR="00F57C14" w:rsidRPr="00C1473D" w:rsidRDefault="00F57C14" w:rsidP="00B01101">
            <w:pPr>
              <w:rPr>
                <w:rFonts w:ascii="宋体" w:hAnsi="宋体" w:cs="宋体"/>
                <w:sz w:val="18"/>
                <w:szCs w:val="18"/>
              </w:rPr>
            </w:pPr>
            <w:r w:rsidRPr="00C1473D">
              <w:rPr>
                <w:rFonts w:ascii="宋体" w:hAnsi="宋体" w:cs="宋体" w:hint="eastAsia"/>
                <w:sz w:val="18"/>
                <w:szCs w:val="18"/>
              </w:rPr>
              <w:t>2.《警务谋略学》，姚健、孙宇，中国人民公安大学出版社，2017年第1</w:t>
            </w:r>
            <w:r w:rsidR="00F5790C" w:rsidRPr="00C1473D">
              <w:rPr>
                <w:rFonts w:ascii="宋体" w:hAnsi="宋体" w:cs="宋体" w:hint="eastAsia"/>
                <w:sz w:val="18"/>
                <w:szCs w:val="18"/>
              </w:rPr>
              <w:t>版</w:t>
            </w:r>
          </w:p>
          <w:p w:rsidR="00F57C14" w:rsidRPr="00C1473D" w:rsidRDefault="00F57C14" w:rsidP="00B01101">
            <w:pPr>
              <w:rPr>
                <w:rFonts w:ascii="宋体" w:hAnsi="宋体" w:cs="宋体"/>
                <w:sz w:val="18"/>
                <w:szCs w:val="18"/>
              </w:rPr>
            </w:pPr>
            <w:r w:rsidRPr="00C1473D">
              <w:rPr>
                <w:rFonts w:ascii="宋体" w:hAnsi="宋体" w:cs="宋体" w:hint="eastAsia"/>
                <w:sz w:val="18"/>
                <w:szCs w:val="18"/>
              </w:rPr>
              <w:t>3.《武器使用》，王镭、丁峰，中国人民公安大学出版社，2015年第1</w:t>
            </w:r>
            <w:r w:rsidR="00F5790C" w:rsidRPr="00C1473D">
              <w:rPr>
                <w:rFonts w:ascii="宋体" w:hAnsi="宋体" w:cs="宋体" w:hint="eastAsia"/>
                <w:sz w:val="18"/>
                <w:szCs w:val="18"/>
              </w:rPr>
              <w:t>版</w:t>
            </w:r>
          </w:p>
          <w:p w:rsidR="00F57C14" w:rsidRPr="00C1473D" w:rsidRDefault="00F57C14" w:rsidP="00B01101">
            <w:pPr>
              <w:rPr>
                <w:rFonts w:ascii="宋体"/>
                <w:sz w:val="18"/>
                <w:szCs w:val="18"/>
              </w:rPr>
            </w:pPr>
            <w:r w:rsidRPr="00C1473D">
              <w:rPr>
                <w:rFonts w:ascii="宋体" w:hAnsi="宋体" w:cs="宋体" w:hint="eastAsia"/>
                <w:sz w:val="18"/>
                <w:szCs w:val="18"/>
              </w:rPr>
              <w:t>4.《警械使用》，陈博、陈晓明，中国人民公安大学出版社，2015年第1</w:t>
            </w:r>
            <w:r w:rsidR="00F5790C" w:rsidRPr="00C1473D">
              <w:rPr>
                <w:rFonts w:ascii="宋体" w:hAnsi="宋体" w:cs="宋体" w:hint="eastAsia"/>
                <w:sz w:val="18"/>
                <w:szCs w:val="18"/>
              </w:rPr>
              <w:t>版</w:t>
            </w:r>
          </w:p>
        </w:tc>
      </w:tr>
      <w:tr w:rsidR="00F57C14" w:rsidTr="00C31ED8">
        <w:trPr>
          <w:trHeight w:val="1085"/>
          <w:jc w:val="center"/>
        </w:trPr>
        <w:tc>
          <w:tcPr>
            <w:tcW w:w="2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14" w:rsidRPr="00957E7C" w:rsidRDefault="00F57C14" w:rsidP="00B51ABA">
            <w:pPr>
              <w:rPr>
                <w:rFonts w:ascii="宋体"/>
                <w:sz w:val="18"/>
                <w:szCs w:val="18"/>
              </w:rPr>
            </w:pPr>
            <w:r w:rsidRPr="00957E7C">
              <w:rPr>
                <w:rFonts w:ascii="宋体" w:hAnsi="宋体" w:cs="宋体"/>
                <w:sz w:val="18"/>
                <w:szCs w:val="18"/>
              </w:rPr>
              <w:t>80</w:t>
            </w: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  <w:r w:rsidRPr="00957E7C">
              <w:rPr>
                <w:rFonts w:ascii="宋体" w:hAnsi="宋体" w:cs="宋体" w:hint="eastAsia"/>
                <w:sz w:val="18"/>
                <w:szCs w:val="18"/>
              </w:rPr>
              <w:t>消防工程综合</w:t>
            </w:r>
            <w:r w:rsidRPr="00957E7C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7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14" w:rsidRPr="00957E7C" w:rsidRDefault="00F57C14" w:rsidP="00146444">
            <w:pPr>
              <w:numPr>
                <w:ilvl w:val="0"/>
                <w:numId w:val="12"/>
              </w:numPr>
              <w:tabs>
                <w:tab w:val="clear" w:pos="420"/>
                <w:tab w:val="num" w:pos="183"/>
              </w:tabs>
              <w:rPr>
                <w:rFonts w:ascii="宋体"/>
                <w:sz w:val="18"/>
                <w:szCs w:val="18"/>
              </w:rPr>
            </w:pPr>
            <w:r w:rsidRPr="00957E7C">
              <w:rPr>
                <w:rFonts w:ascii="宋体" w:hAnsi="宋体" w:cs="宋体" w:hint="eastAsia"/>
                <w:sz w:val="18"/>
                <w:szCs w:val="18"/>
              </w:rPr>
              <w:t>《消防燃烧学》，杜文</w:t>
            </w:r>
            <w:r>
              <w:rPr>
                <w:rFonts w:ascii="宋体" w:hAnsi="宋体" w:cs="宋体" w:hint="eastAsia"/>
                <w:sz w:val="18"/>
                <w:szCs w:val="18"/>
              </w:rPr>
              <w:t>锋</w:t>
            </w:r>
            <w:r w:rsidRPr="00957E7C">
              <w:rPr>
                <w:rFonts w:ascii="宋体" w:hAnsi="宋体" w:cs="宋体" w:hint="eastAsia"/>
                <w:sz w:val="18"/>
                <w:szCs w:val="18"/>
              </w:rPr>
              <w:t>，中国人民公安大学出版社，</w:t>
            </w:r>
            <w:r w:rsidRPr="00957E7C">
              <w:rPr>
                <w:rFonts w:ascii="宋体" w:hAnsi="宋体" w:cs="宋体"/>
                <w:sz w:val="18"/>
                <w:szCs w:val="18"/>
              </w:rPr>
              <w:t>2006</w:t>
            </w:r>
            <w:r w:rsidRPr="00957E7C">
              <w:rPr>
                <w:rFonts w:ascii="宋体" w:hAnsi="宋体" w:cs="宋体" w:hint="eastAsia"/>
                <w:sz w:val="18"/>
                <w:szCs w:val="18"/>
              </w:rPr>
              <w:t>年</w:t>
            </w:r>
          </w:p>
          <w:p w:rsidR="00F57C14" w:rsidRPr="00957E7C" w:rsidRDefault="00F57C14" w:rsidP="00146444">
            <w:pPr>
              <w:numPr>
                <w:ilvl w:val="0"/>
                <w:numId w:val="12"/>
              </w:numPr>
              <w:tabs>
                <w:tab w:val="clear" w:pos="420"/>
                <w:tab w:val="num" w:pos="183"/>
              </w:tabs>
              <w:rPr>
                <w:rFonts w:ascii="宋体"/>
                <w:sz w:val="18"/>
                <w:szCs w:val="18"/>
              </w:rPr>
            </w:pPr>
            <w:r w:rsidRPr="00957E7C">
              <w:rPr>
                <w:rFonts w:ascii="宋体" w:hAnsi="宋体" w:cs="宋体" w:hint="eastAsia"/>
                <w:sz w:val="18"/>
                <w:szCs w:val="18"/>
              </w:rPr>
              <w:t>《建筑灭火设施》，张学魁，中国人民公安大学出版社，</w:t>
            </w:r>
            <w:r w:rsidRPr="00957E7C">
              <w:rPr>
                <w:rFonts w:ascii="宋体" w:hAnsi="宋体" w:cs="宋体"/>
                <w:sz w:val="18"/>
                <w:szCs w:val="18"/>
              </w:rPr>
              <w:t>2014</w:t>
            </w:r>
            <w:r w:rsidRPr="00957E7C">
              <w:rPr>
                <w:rFonts w:ascii="宋体" w:hAnsi="宋体" w:cs="宋体" w:hint="eastAsia"/>
                <w:sz w:val="18"/>
                <w:szCs w:val="18"/>
              </w:rPr>
              <w:t>年</w:t>
            </w:r>
          </w:p>
          <w:p w:rsidR="00F57C14" w:rsidRPr="00957E7C" w:rsidRDefault="00F57C14" w:rsidP="00146444">
            <w:pPr>
              <w:numPr>
                <w:ilvl w:val="0"/>
                <w:numId w:val="12"/>
              </w:numPr>
              <w:tabs>
                <w:tab w:val="clear" w:pos="420"/>
                <w:tab w:val="num" w:pos="183"/>
              </w:tabs>
              <w:rPr>
                <w:rFonts w:ascii="宋体"/>
                <w:sz w:val="18"/>
                <w:szCs w:val="18"/>
              </w:rPr>
            </w:pPr>
            <w:r w:rsidRPr="00957E7C">
              <w:rPr>
                <w:rFonts w:ascii="宋体" w:hAnsi="宋体" w:cs="宋体" w:hint="eastAsia"/>
                <w:sz w:val="18"/>
                <w:szCs w:val="18"/>
              </w:rPr>
              <w:t>《建筑防火》，蔡芸主编，中国人民公安大学出版社，</w:t>
            </w:r>
            <w:r w:rsidRPr="00957E7C">
              <w:rPr>
                <w:rFonts w:ascii="宋体" w:hAnsi="宋体" w:cs="宋体"/>
                <w:sz w:val="18"/>
                <w:szCs w:val="18"/>
              </w:rPr>
              <w:t>2014</w:t>
            </w:r>
            <w:r w:rsidRPr="00957E7C">
              <w:rPr>
                <w:rFonts w:ascii="宋体" w:hAnsi="宋体" w:cs="宋体" w:hint="eastAsia"/>
                <w:sz w:val="18"/>
                <w:szCs w:val="18"/>
              </w:rPr>
              <w:t>年</w:t>
            </w:r>
          </w:p>
        </w:tc>
      </w:tr>
      <w:tr w:rsidR="00F57C14" w:rsidTr="00C31ED8">
        <w:trPr>
          <w:trHeight w:val="808"/>
          <w:jc w:val="center"/>
        </w:trPr>
        <w:tc>
          <w:tcPr>
            <w:tcW w:w="2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14" w:rsidRPr="00957E7C" w:rsidRDefault="00F57C14" w:rsidP="00B51ABA">
            <w:pPr>
              <w:rPr>
                <w:rFonts w:ascii="宋体"/>
                <w:sz w:val="18"/>
                <w:szCs w:val="18"/>
              </w:rPr>
            </w:pPr>
            <w:r w:rsidRPr="00957E7C">
              <w:rPr>
                <w:rFonts w:ascii="宋体" w:hAnsi="宋体" w:cs="宋体"/>
                <w:sz w:val="18"/>
                <w:szCs w:val="18"/>
              </w:rPr>
              <w:t>8</w:t>
            </w:r>
            <w:r w:rsidRPr="00957E7C">
              <w:rPr>
                <w:rFonts w:ascii="宋体" w:cs="宋体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  <w:r w:rsidRPr="00957E7C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957E7C">
              <w:rPr>
                <w:rFonts w:ascii="宋体" w:hAnsi="宋体" w:cs="宋体" w:hint="eastAsia"/>
                <w:sz w:val="18"/>
                <w:szCs w:val="18"/>
              </w:rPr>
              <w:t>火灾调查综合</w:t>
            </w:r>
          </w:p>
        </w:tc>
        <w:tc>
          <w:tcPr>
            <w:tcW w:w="7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14" w:rsidRPr="00957E7C" w:rsidRDefault="00F57C14" w:rsidP="00146444">
            <w:pPr>
              <w:numPr>
                <w:ilvl w:val="0"/>
                <w:numId w:val="13"/>
              </w:numPr>
              <w:tabs>
                <w:tab w:val="clear" w:pos="420"/>
                <w:tab w:val="num" w:pos="183"/>
              </w:tabs>
              <w:rPr>
                <w:rFonts w:ascii="宋体"/>
                <w:sz w:val="18"/>
                <w:szCs w:val="18"/>
              </w:rPr>
            </w:pPr>
            <w:r w:rsidRPr="00957E7C">
              <w:rPr>
                <w:rFonts w:ascii="宋体" w:hAnsi="宋体" w:cs="宋体" w:hint="eastAsia"/>
                <w:sz w:val="18"/>
                <w:szCs w:val="18"/>
              </w:rPr>
              <w:t>《消防燃烧学》，董希琳，中国人民公安大学出版社，</w:t>
            </w:r>
            <w:r w:rsidRPr="00957E7C">
              <w:rPr>
                <w:rFonts w:ascii="宋体" w:hAnsi="宋体" w:cs="宋体"/>
                <w:sz w:val="18"/>
                <w:szCs w:val="18"/>
              </w:rPr>
              <w:t>2014</w:t>
            </w:r>
            <w:r w:rsidRPr="00957E7C">
              <w:rPr>
                <w:rFonts w:ascii="宋体" w:hAnsi="宋体" w:cs="宋体" w:hint="eastAsia"/>
                <w:sz w:val="18"/>
                <w:szCs w:val="18"/>
              </w:rPr>
              <w:t>年</w:t>
            </w:r>
          </w:p>
          <w:p w:rsidR="00F57C14" w:rsidRPr="00957E7C" w:rsidRDefault="00F57C14" w:rsidP="00146444">
            <w:pPr>
              <w:numPr>
                <w:ilvl w:val="0"/>
                <w:numId w:val="13"/>
              </w:numPr>
              <w:tabs>
                <w:tab w:val="clear" w:pos="420"/>
                <w:tab w:val="num" w:pos="183"/>
              </w:tabs>
              <w:rPr>
                <w:rFonts w:ascii="宋体"/>
                <w:sz w:val="18"/>
                <w:szCs w:val="18"/>
              </w:rPr>
            </w:pPr>
            <w:r w:rsidRPr="00957E7C">
              <w:rPr>
                <w:rFonts w:ascii="宋体" w:hAnsi="宋体" w:cs="宋体" w:hint="eastAsia"/>
                <w:sz w:val="18"/>
                <w:szCs w:val="18"/>
              </w:rPr>
              <w:t>《火灾调查》，胡建国，中国人民公安大学出版社，</w:t>
            </w:r>
            <w:r w:rsidRPr="00957E7C">
              <w:rPr>
                <w:rFonts w:ascii="宋体" w:hAnsi="宋体" w:cs="宋体"/>
                <w:sz w:val="18"/>
                <w:szCs w:val="18"/>
              </w:rPr>
              <w:t>2014</w:t>
            </w:r>
            <w:r w:rsidRPr="00957E7C">
              <w:rPr>
                <w:rFonts w:ascii="宋体" w:hAnsi="宋体" w:cs="宋体" w:hint="eastAsia"/>
                <w:sz w:val="18"/>
                <w:szCs w:val="18"/>
              </w:rPr>
              <w:t>年</w:t>
            </w:r>
          </w:p>
        </w:tc>
      </w:tr>
      <w:tr w:rsidR="00F57C14" w:rsidTr="00C31ED8">
        <w:trPr>
          <w:trHeight w:val="1160"/>
          <w:jc w:val="center"/>
        </w:trPr>
        <w:tc>
          <w:tcPr>
            <w:tcW w:w="2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14" w:rsidRPr="00957E7C" w:rsidRDefault="00F57C14" w:rsidP="00B51ABA">
            <w:pPr>
              <w:spacing w:before="100" w:beforeAutospacing="1" w:after="100" w:afterAutospacing="1"/>
              <w:rPr>
                <w:rFonts w:ascii="宋体"/>
                <w:sz w:val="18"/>
                <w:szCs w:val="18"/>
              </w:rPr>
            </w:pPr>
            <w:r w:rsidRPr="00957E7C">
              <w:rPr>
                <w:rFonts w:ascii="宋体" w:hAnsi="宋体" w:cs="宋体"/>
                <w:sz w:val="18"/>
                <w:szCs w:val="18"/>
              </w:rPr>
              <w:t>8</w:t>
            </w:r>
            <w:r>
              <w:rPr>
                <w:rFonts w:ascii="宋体" w:cs="宋体" w:hint="eastAsia"/>
                <w:sz w:val="18"/>
                <w:szCs w:val="18"/>
              </w:rPr>
              <w:t>10</w:t>
            </w:r>
            <w:r w:rsidRPr="00957E7C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957E7C">
              <w:rPr>
                <w:rFonts w:ascii="宋体" w:hAnsi="宋体" w:cs="宋体" w:hint="eastAsia"/>
                <w:sz w:val="18"/>
                <w:szCs w:val="18"/>
              </w:rPr>
              <w:t>消防材料</w:t>
            </w:r>
            <w:proofErr w:type="gramStart"/>
            <w:r w:rsidRPr="00957E7C">
              <w:rPr>
                <w:rFonts w:ascii="宋体" w:hAnsi="宋体" w:cs="宋体" w:hint="eastAsia"/>
                <w:sz w:val="18"/>
                <w:szCs w:val="18"/>
              </w:rPr>
              <w:t>学综合</w:t>
            </w:r>
            <w:proofErr w:type="gramEnd"/>
          </w:p>
        </w:tc>
        <w:tc>
          <w:tcPr>
            <w:tcW w:w="7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14" w:rsidRPr="00957E7C" w:rsidRDefault="00F57C14" w:rsidP="00146444">
            <w:pPr>
              <w:numPr>
                <w:ilvl w:val="0"/>
                <w:numId w:val="14"/>
              </w:numPr>
              <w:tabs>
                <w:tab w:val="clear" w:pos="420"/>
                <w:tab w:val="num" w:pos="183"/>
              </w:tabs>
              <w:rPr>
                <w:rFonts w:ascii="宋体"/>
                <w:sz w:val="18"/>
                <w:szCs w:val="18"/>
              </w:rPr>
            </w:pPr>
            <w:r w:rsidRPr="00957E7C">
              <w:rPr>
                <w:rFonts w:ascii="宋体" w:hAnsi="宋体" w:cs="宋体" w:hint="eastAsia"/>
                <w:sz w:val="18"/>
                <w:szCs w:val="18"/>
              </w:rPr>
              <w:t>《消防燃烧学》，董希琳，中国人民公安大学出版社，</w:t>
            </w:r>
            <w:r w:rsidRPr="00957E7C">
              <w:rPr>
                <w:rFonts w:ascii="宋体" w:hAnsi="宋体" w:cs="宋体"/>
                <w:sz w:val="18"/>
                <w:szCs w:val="18"/>
              </w:rPr>
              <w:t>2014</w:t>
            </w:r>
            <w:r w:rsidRPr="00957E7C">
              <w:rPr>
                <w:rFonts w:ascii="宋体" w:hAnsi="宋体" w:cs="宋体" w:hint="eastAsia"/>
                <w:sz w:val="18"/>
                <w:szCs w:val="18"/>
              </w:rPr>
              <w:t>年</w:t>
            </w:r>
          </w:p>
          <w:p w:rsidR="00F57C14" w:rsidRPr="00957E7C" w:rsidRDefault="00F57C14" w:rsidP="00146444">
            <w:pPr>
              <w:numPr>
                <w:ilvl w:val="0"/>
                <w:numId w:val="14"/>
              </w:numPr>
              <w:tabs>
                <w:tab w:val="clear" w:pos="420"/>
                <w:tab w:val="num" w:pos="183"/>
              </w:tabs>
              <w:rPr>
                <w:rFonts w:ascii="宋体"/>
                <w:sz w:val="18"/>
                <w:szCs w:val="18"/>
              </w:rPr>
            </w:pPr>
            <w:r w:rsidRPr="00957E7C">
              <w:rPr>
                <w:rFonts w:ascii="宋体" w:hAnsi="宋体" w:cs="宋体" w:hint="eastAsia"/>
                <w:sz w:val="18"/>
                <w:szCs w:val="18"/>
              </w:rPr>
              <w:t>《建筑防火》，蔡芸主编，中国人民公安大学出版社，</w:t>
            </w:r>
            <w:r w:rsidRPr="00957E7C">
              <w:rPr>
                <w:rFonts w:ascii="宋体" w:hAnsi="宋体" w:cs="宋体"/>
                <w:sz w:val="18"/>
                <w:szCs w:val="18"/>
              </w:rPr>
              <w:t>2014</w:t>
            </w:r>
            <w:r w:rsidRPr="00957E7C">
              <w:rPr>
                <w:rFonts w:ascii="宋体" w:hAnsi="宋体" w:cs="宋体" w:hint="eastAsia"/>
                <w:sz w:val="18"/>
                <w:szCs w:val="18"/>
              </w:rPr>
              <w:t>年</w:t>
            </w:r>
          </w:p>
          <w:p w:rsidR="00F57C14" w:rsidRPr="00957E7C" w:rsidRDefault="00F57C14" w:rsidP="00146444">
            <w:pPr>
              <w:numPr>
                <w:ilvl w:val="0"/>
                <w:numId w:val="14"/>
              </w:numPr>
              <w:tabs>
                <w:tab w:val="clear" w:pos="420"/>
                <w:tab w:val="num" w:pos="183"/>
              </w:tabs>
              <w:rPr>
                <w:rFonts w:ascii="宋体"/>
                <w:sz w:val="18"/>
                <w:szCs w:val="18"/>
              </w:rPr>
            </w:pPr>
            <w:r w:rsidRPr="00957E7C">
              <w:rPr>
                <w:rFonts w:ascii="宋体" w:hAnsi="宋体" w:cs="宋体" w:hint="eastAsia"/>
                <w:sz w:val="18"/>
                <w:szCs w:val="18"/>
              </w:rPr>
              <w:t>《火灾调查》，胡建国，中国人民公安大学出版社，</w:t>
            </w:r>
            <w:r w:rsidRPr="00957E7C">
              <w:rPr>
                <w:rFonts w:ascii="宋体" w:hAnsi="宋体" w:cs="宋体"/>
                <w:sz w:val="18"/>
                <w:szCs w:val="18"/>
              </w:rPr>
              <w:t>2014</w:t>
            </w:r>
            <w:r w:rsidRPr="00957E7C">
              <w:rPr>
                <w:rFonts w:ascii="宋体" w:hAnsi="宋体" w:cs="宋体" w:hint="eastAsia"/>
                <w:sz w:val="18"/>
                <w:szCs w:val="18"/>
              </w:rPr>
              <w:t>年</w:t>
            </w:r>
          </w:p>
        </w:tc>
      </w:tr>
      <w:tr w:rsidR="00F57C14" w:rsidTr="00C31ED8">
        <w:trPr>
          <w:trHeight w:val="1398"/>
          <w:jc w:val="center"/>
        </w:trPr>
        <w:tc>
          <w:tcPr>
            <w:tcW w:w="2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14" w:rsidRPr="00957E7C" w:rsidRDefault="00F57C14" w:rsidP="00B51ABA">
            <w:pPr>
              <w:rPr>
                <w:rFonts w:ascii="宋体"/>
                <w:sz w:val="18"/>
                <w:szCs w:val="18"/>
              </w:rPr>
            </w:pPr>
            <w:r w:rsidRPr="00957E7C">
              <w:rPr>
                <w:rFonts w:ascii="宋体" w:hAnsi="宋体" w:cs="宋体"/>
                <w:sz w:val="18"/>
                <w:szCs w:val="18"/>
              </w:rPr>
              <w:t>8</w:t>
            </w:r>
            <w:r>
              <w:rPr>
                <w:rFonts w:ascii="宋体" w:cs="宋体" w:hint="eastAsia"/>
                <w:sz w:val="18"/>
                <w:szCs w:val="18"/>
              </w:rPr>
              <w:t>11</w:t>
            </w:r>
            <w:r w:rsidRPr="00957E7C">
              <w:rPr>
                <w:rFonts w:ascii="宋体" w:hAnsi="宋体" w:cs="宋体" w:hint="eastAsia"/>
                <w:sz w:val="18"/>
                <w:szCs w:val="18"/>
              </w:rPr>
              <w:t>灭火技术与战术</w:t>
            </w:r>
            <w:r w:rsidRPr="00957E7C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7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14" w:rsidRPr="00957E7C" w:rsidRDefault="00F57C14" w:rsidP="00146444">
            <w:pPr>
              <w:numPr>
                <w:ilvl w:val="0"/>
                <w:numId w:val="15"/>
              </w:numPr>
              <w:tabs>
                <w:tab w:val="clear" w:pos="420"/>
                <w:tab w:val="num" w:pos="183"/>
              </w:tabs>
              <w:rPr>
                <w:rFonts w:ascii="宋体"/>
                <w:sz w:val="18"/>
                <w:szCs w:val="18"/>
              </w:rPr>
            </w:pPr>
            <w:r w:rsidRPr="00957E7C">
              <w:rPr>
                <w:rFonts w:ascii="宋体" w:hAnsi="宋体" w:cs="宋体" w:hint="eastAsia"/>
                <w:sz w:val="18"/>
                <w:szCs w:val="18"/>
              </w:rPr>
              <w:t>《灭火战术》，李建华，中国人民公安大学出版社，</w:t>
            </w:r>
            <w:r w:rsidRPr="00957E7C">
              <w:rPr>
                <w:rFonts w:ascii="宋体" w:hAnsi="宋体" w:cs="宋体"/>
                <w:sz w:val="18"/>
                <w:szCs w:val="18"/>
              </w:rPr>
              <w:t>2014</w:t>
            </w:r>
            <w:r w:rsidRPr="00957E7C">
              <w:rPr>
                <w:rFonts w:ascii="宋体" w:hAnsi="宋体" w:cs="宋体" w:hint="eastAsia"/>
                <w:sz w:val="18"/>
                <w:szCs w:val="18"/>
              </w:rPr>
              <w:t>年</w:t>
            </w:r>
            <w:r w:rsidRPr="00957E7C">
              <w:rPr>
                <w:rFonts w:ascii="宋体" w:hAnsi="宋体" w:cs="宋体"/>
                <w:sz w:val="18"/>
                <w:szCs w:val="18"/>
              </w:rPr>
              <w:t>8</w:t>
            </w:r>
            <w:r w:rsidRPr="00957E7C">
              <w:rPr>
                <w:rFonts w:ascii="宋体" w:hAnsi="宋体" w:cs="宋体" w:hint="eastAsia"/>
                <w:sz w:val="18"/>
                <w:szCs w:val="18"/>
              </w:rPr>
              <w:t>月</w:t>
            </w:r>
          </w:p>
          <w:p w:rsidR="00F57C14" w:rsidRPr="00957E7C" w:rsidRDefault="00F57C14" w:rsidP="00146444">
            <w:pPr>
              <w:numPr>
                <w:ilvl w:val="0"/>
                <w:numId w:val="15"/>
              </w:numPr>
              <w:tabs>
                <w:tab w:val="clear" w:pos="420"/>
                <w:tab w:val="num" w:pos="183"/>
              </w:tabs>
              <w:rPr>
                <w:rFonts w:ascii="宋体"/>
                <w:sz w:val="18"/>
                <w:szCs w:val="18"/>
              </w:rPr>
            </w:pPr>
            <w:r w:rsidRPr="00957E7C">
              <w:rPr>
                <w:rFonts w:ascii="宋体" w:hAnsi="宋体" w:cs="宋体" w:hint="eastAsia"/>
                <w:sz w:val="18"/>
                <w:szCs w:val="18"/>
              </w:rPr>
              <w:t>《公安消防部队执勤战斗条令》，公安部，</w:t>
            </w:r>
            <w:r w:rsidRPr="00957E7C">
              <w:rPr>
                <w:rFonts w:ascii="宋体" w:hAnsi="宋体" w:cs="宋体"/>
                <w:sz w:val="18"/>
                <w:szCs w:val="18"/>
              </w:rPr>
              <w:t>2009</w:t>
            </w:r>
            <w:r w:rsidRPr="00957E7C">
              <w:rPr>
                <w:rFonts w:ascii="宋体" w:hAnsi="宋体" w:cs="宋体" w:hint="eastAsia"/>
                <w:sz w:val="18"/>
                <w:szCs w:val="18"/>
              </w:rPr>
              <w:t>年</w:t>
            </w:r>
          </w:p>
          <w:p w:rsidR="00F57C14" w:rsidRPr="00957E7C" w:rsidRDefault="00F57C14" w:rsidP="00146444">
            <w:pPr>
              <w:numPr>
                <w:ilvl w:val="0"/>
                <w:numId w:val="15"/>
              </w:numPr>
              <w:tabs>
                <w:tab w:val="clear" w:pos="420"/>
                <w:tab w:val="num" w:pos="183"/>
              </w:tabs>
              <w:rPr>
                <w:rFonts w:ascii="宋体"/>
                <w:sz w:val="18"/>
                <w:szCs w:val="18"/>
              </w:rPr>
            </w:pPr>
            <w:r w:rsidRPr="00957E7C">
              <w:rPr>
                <w:rFonts w:ascii="宋体" w:hAnsi="宋体" w:cs="宋体" w:hint="eastAsia"/>
                <w:sz w:val="18"/>
                <w:szCs w:val="18"/>
              </w:rPr>
              <w:t>《灭火战术》，李建华，群众出版社，</w:t>
            </w:r>
            <w:r w:rsidRPr="00957E7C">
              <w:rPr>
                <w:rFonts w:ascii="宋体" w:hAnsi="宋体" w:cs="宋体"/>
                <w:sz w:val="18"/>
                <w:szCs w:val="18"/>
              </w:rPr>
              <w:t>2004</w:t>
            </w:r>
            <w:r w:rsidRPr="00957E7C">
              <w:rPr>
                <w:rFonts w:ascii="宋体" w:hAnsi="宋体" w:cs="宋体" w:hint="eastAsia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Pr="00B44229">
              <w:rPr>
                <w:rFonts w:ascii="宋体" w:hAnsi="宋体" w:cs="宋体" w:hint="eastAsia"/>
                <w:sz w:val="18"/>
                <w:szCs w:val="18"/>
              </w:rPr>
              <w:t>主要参考本书：第二章</w:t>
            </w:r>
            <w:r w:rsidRPr="00B44229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B44229">
              <w:rPr>
                <w:rFonts w:ascii="宋体" w:hAnsi="宋体" w:cs="宋体" w:hint="eastAsia"/>
                <w:sz w:val="18"/>
                <w:szCs w:val="18"/>
              </w:rPr>
              <w:t>灭火技术装备、第五章</w:t>
            </w:r>
            <w:r w:rsidRPr="00B44229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B44229">
              <w:rPr>
                <w:rFonts w:ascii="宋体" w:hAnsi="宋体" w:cs="宋体" w:hint="eastAsia"/>
                <w:sz w:val="18"/>
                <w:szCs w:val="18"/>
              </w:rPr>
              <w:t>灭火组织指挥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</w:tr>
      <w:tr w:rsidR="00F57C14" w:rsidTr="00C31ED8">
        <w:trPr>
          <w:trHeight w:val="990"/>
          <w:jc w:val="center"/>
        </w:trPr>
        <w:tc>
          <w:tcPr>
            <w:tcW w:w="2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14" w:rsidRPr="00957E7C" w:rsidRDefault="00F57C14" w:rsidP="00B51ABA">
            <w:pPr>
              <w:rPr>
                <w:rFonts w:ascii="宋体"/>
                <w:sz w:val="18"/>
                <w:szCs w:val="18"/>
              </w:rPr>
            </w:pPr>
            <w:r w:rsidRPr="00957E7C">
              <w:rPr>
                <w:rFonts w:ascii="宋体" w:hAnsi="宋体" w:cs="宋体"/>
                <w:sz w:val="18"/>
                <w:szCs w:val="18"/>
              </w:rPr>
              <w:t>81</w:t>
            </w: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 w:rsidRPr="00957E7C">
              <w:rPr>
                <w:rFonts w:ascii="宋体" w:hAnsi="宋体" w:cs="宋体"/>
                <w:sz w:val="18"/>
                <w:szCs w:val="18"/>
              </w:rPr>
              <w:t xml:space="preserve"> </w:t>
            </w:r>
            <w:r w:rsidRPr="00957E7C">
              <w:rPr>
                <w:rFonts w:ascii="宋体" w:hAnsi="宋体" w:cs="宋体" w:hint="eastAsia"/>
                <w:sz w:val="18"/>
                <w:szCs w:val="18"/>
              </w:rPr>
              <w:t>消防指挥综合</w:t>
            </w:r>
          </w:p>
        </w:tc>
        <w:tc>
          <w:tcPr>
            <w:tcW w:w="7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14" w:rsidRPr="00957E7C" w:rsidRDefault="00F57C14" w:rsidP="00146444">
            <w:pPr>
              <w:numPr>
                <w:ilvl w:val="0"/>
                <w:numId w:val="17"/>
              </w:numPr>
              <w:tabs>
                <w:tab w:val="clear" w:pos="420"/>
                <w:tab w:val="num" w:pos="183"/>
              </w:tabs>
              <w:rPr>
                <w:rFonts w:ascii="宋体"/>
                <w:sz w:val="18"/>
                <w:szCs w:val="18"/>
              </w:rPr>
            </w:pPr>
            <w:r w:rsidRPr="00957E7C">
              <w:rPr>
                <w:rFonts w:ascii="宋体" w:hAnsi="宋体" w:cs="宋体" w:hint="eastAsia"/>
                <w:sz w:val="18"/>
                <w:szCs w:val="18"/>
              </w:rPr>
              <w:t>《灭火战术》，李建华，中国人民公安大学出版社，</w:t>
            </w:r>
            <w:r w:rsidRPr="00957E7C">
              <w:rPr>
                <w:rFonts w:ascii="宋体" w:hAnsi="宋体" w:cs="宋体"/>
                <w:sz w:val="18"/>
                <w:szCs w:val="18"/>
              </w:rPr>
              <w:t>2014</w:t>
            </w:r>
            <w:r w:rsidRPr="00957E7C">
              <w:rPr>
                <w:rFonts w:ascii="宋体" w:hAnsi="宋体" w:cs="宋体" w:hint="eastAsia"/>
                <w:sz w:val="18"/>
                <w:szCs w:val="18"/>
              </w:rPr>
              <w:t>年</w:t>
            </w:r>
          </w:p>
          <w:p w:rsidR="00F57C14" w:rsidRPr="009E0048" w:rsidRDefault="00F57C14" w:rsidP="00146444">
            <w:pPr>
              <w:numPr>
                <w:ilvl w:val="0"/>
                <w:numId w:val="17"/>
              </w:numPr>
              <w:tabs>
                <w:tab w:val="clear" w:pos="420"/>
                <w:tab w:val="num" w:pos="183"/>
              </w:tabs>
              <w:rPr>
                <w:rFonts w:ascii="宋体"/>
                <w:sz w:val="18"/>
                <w:szCs w:val="18"/>
              </w:rPr>
            </w:pPr>
            <w:r w:rsidRPr="009E0048">
              <w:rPr>
                <w:rFonts w:ascii="宋体" w:hAnsi="宋体" w:cs="宋体" w:hint="eastAsia"/>
                <w:sz w:val="18"/>
                <w:szCs w:val="18"/>
              </w:rPr>
              <w:t>《灾害事故应急处置》，李建华，中国人民公安大学出版社，</w:t>
            </w:r>
            <w:r w:rsidRPr="009E0048">
              <w:rPr>
                <w:rFonts w:ascii="宋体" w:hAnsi="宋体" w:cs="宋体"/>
                <w:sz w:val="18"/>
                <w:szCs w:val="18"/>
              </w:rPr>
              <w:t>201</w:t>
            </w:r>
            <w:r w:rsidRPr="009E0048">
              <w:rPr>
                <w:rFonts w:ascii="宋体" w:hAnsi="宋体" w:cs="宋体" w:hint="eastAsia"/>
                <w:sz w:val="18"/>
                <w:szCs w:val="18"/>
              </w:rPr>
              <w:t>5年</w:t>
            </w:r>
          </w:p>
        </w:tc>
      </w:tr>
      <w:tr w:rsidR="00F57C14" w:rsidRPr="00C21FAC" w:rsidTr="00C31ED8">
        <w:trPr>
          <w:trHeight w:val="966"/>
          <w:jc w:val="center"/>
        </w:trPr>
        <w:tc>
          <w:tcPr>
            <w:tcW w:w="2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14" w:rsidRPr="00957E7C" w:rsidRDefault="00F57C14" w:rsidP="000545E7">
            <w:pPr>
              <w:rPr>
                <w:rFonts w:ascii="宋体"/>
                <w:sz w:val="18"/>
                <w:szCs w:val="18"/>
              </w:rPr>
            </w:pPr>
            <w:r w:rsidRPr="00C40D88">
              <w:rPr>
                <w:rFonts w:ascii="宋体" w:hAnsi="宋体" w:cs="宋体"/>
                <w:sz w:val="18"/>
                <w:szCs w:val="18"/>
              </w:rPr>
              <w:t>438</w:t>
            </w:r>
            <w:r w:rsidRPr="00CC3C4D">
              <w:rPr>
                <w:rFonts w:cs="宋体" w:hint="eastAsia"/>
                <w:sz w:val="18"/>
                <w:szCs w:val="18"/>
              </w:rPr>
              <w:t>警务硕士专业综合</w:t>
            </w:r>
          </w:p>
        </w:tc>
        <w:tc>
          <w:tcPr>
            <w:tcW w:w="7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C14" w:rsidRPr="00C1473D" w:rsidRDefault="00F57C14" w:rsidP="000545E7">
            <w:pPr>
              <w:rPr>
                <w:rFonts w:ascii="宋体"/>
                <w:sz w:val="18"/>
                <w:szCs w:val="18"/>
              </w:rPr>
            </w:pPr>
            <w:r w:rsidRPr="00C1473D">
              <w:rPr>
                <w:rFonts w:ascii="宋体" w:hAnsi="宋体" w:cs="宋体"/>
                <w:sz w:val="18"/>
                <w:szCs w:val="18"/>
              </w:rPr>
              <w:t>1.</w:t>
            </w:r>
            <w:r w:rsidRPr="00C1473D">
              <w:rPr>
                <w:rFonts w:ascii="宋体" w:hAnsi="宋体" w:cs="宋体" w:hint="eastAsia"/>
                <w:sz w:val="18"/>
                <w:szCs w:val="18"/>
              </w:rPr>
              <w:t>公安基础知识，公安部政治部编，中国人民公安大学出版社，</w:t>
            </w:r>
            <w:r w:rsidRPr="00C1473D">
              <w:rPr>
                <w:rFonts w:ascii="宋体" w:hAnsi="宋体" w:cs="宋体"/>
                <w:sz w:val="18"/>
                <w:szCs w:val="18"/>
              </w:rPr>
              <w:t>2013</w:t>
            </w:r>
            <w:r w:rsidRPr="00C1473D">
              <w:rPr>
                <w:rFonts w:ascii="宋体" w:hAnsi="宋体" w:cs="宋体" w:hint="eastAsia"/>
                <w:sz w:val="18"/>
                <w:szCs w:val="18"/>
              </w:rPr>
              <w:t>年</w:t>
            </w:r>
          </w:p>
          <w:p w:rsidR="00F57C14" w:rsidRPr="00376C18" w:rsidRDefault="00F57C14" w:rsidP="0048461B">
            <w:pPr>
              <w:rPr>
                <w:rFonts w:ascii="宋体"/>
                <w:b/>
                <w:color w:val="FF0000"/>
                <w:sz w:val="18"/>
                <w:szCs w:val="18"/>
              </w:rPr>
            </w:pPr>
            <w:r w:rsidRPr="00C1473D">
              <w:rPr>
                <w:rFonts w:ascii="宋体" w:hAnsi="宋体" w:cs="宋体"/>
                <w:sz w:val="18"/>
                <w:szCs w:val="18"/>
              </w:rPr>
              <w:t>2.</w:t>
            </w:r>
            <w:r w:rsidRPr="00C1473D">
              <w:rPr>
                <w:rFonts w:ascii="宋体" w:hAnsi="宋体" w:cs="宋体" w:hint="eastAsia"/>
                <w:sz w:val="18"/>
                <w:szCs w:val="18"/>
              </w:rPr>
              <w:t>新编应用写作教程，夏京春，首都经济贸易大学出版社，第五版，</w:t>
            </w:r>
            <w:r w:rsidRPr="00C1473D">
              <w:rPr>
                <w:rFonts w:ascii="宋体" w:hAnsi="宋体" w:cs="宋体"/>
                <w:sz w:val="18"/>
                <w:szCs w:val="18"/>
              </w:rPr>
              <w:t>201</w:t>
            </w:r>
            <w:r w:rsidRPr="00C1473D">
              <w:rPr>
                <w:rFonts w:ascii="宋体" w:hAnsi="宋体" w:cs="宋体" w:hint="eastAsia"/>
                <w:sz w:val="18"/>
                <w:szCs w:val="18"/>
              </w:rPr>
              <w:t>6年</w:t>
            </w:r>
          </w:p>
        </w:tc>
      </w:tr>
    </w:tbl>
    <w:p w:rsidR="00C1473D" w:rsidRDefault="00C1473D" w:rsidP="00C1473D">
      <w:pPr>
        <w:spacing w:beforeLines="50" w:before="156"/>
        <w:jc w:val="left"/>
        <w:rPr>
          <w:rFonts w:ascii="仿宋_GB2312" w:eastAsia="仿宋_GB2312" w:hAnsi="仿宋" w:cs="仿宋_GB2312"/>
          <w:b/>
          <w:bCs/>
          <w:sz w:val="32"/>
          <w:szCs w:val="36"/>
        </w:rPr>
      </w:pPr>
    </w:p>
    <w:p w:rsidR="00146444" w:rsidRPr="009F2DBB" w:rsidRDefault="00C1473D" w:rsidP="00C1473D">
      <w:pPr>
        <w:spacing w:beforeLines="50" w:before="156"/>
        <w:jc w:val="left"/>
        <w:rPr>
          <w:rFonts w:ascii="仿宋_GB2312" w:eastAsia="仿宋_GB2312" w:hAnsi="仿宋" w:cs="仿宋_GB2312"/>
          <w:b/>
          <w:bCs/>
          <w:sz w:val="28"/>
          <w:szCs w:val="36"/>
        </w:rPr>
      </w:pPr>
      <w:r w:rsidRPr="009F2DBB">
        <w:rPr>
          <w:rFonts w:ascii="仿宋_GB2312" w:eastAsia="仿宋_GB2312" w:hAnsi="仿宋" w:cs="仿宋_GB2312" w:hint="eastAsia"/>
          <w:b/>
          <w:bCs/>
          <w:sz w:val="28"/>
          <w:szCs w:val="36"/>
        </w:rPr>
        <w:lastRenderedPageBreak/>
        <w:t>二、</w:t>
      </w:r>
      <w:r w:rsidR="00146444" w:rsidRPr="009F2DBB">
        <w:rPr>
          <w:rFonts w:ascii="仿宋_GB2312" w:eastAsia="仿宋_GB2312" w:hAnsi="仿宋" w:cs="仿宋_GB2312" w:hint="eastAsia"/>
          <w:b/>
          <w:bCs/>
          <w:sz w:val="28"/>
          <w:szCs w:val="36"/>
        </w:rPr>
        <w:t>各学科专业复试内容及参考书目</w:t>
      </w:r>
    </w:p>
    <w:tbl>
      <w:tblPr>
        <w:tblW w:w="9272" w:type="dxa"/>
        <w:jc w:val="center"/>
        <w:tblInd w:w="1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2315"/>
        <w:gridCol w:w="5954"/>
      </w:tblGrid>
      <w:tr w:rsidR="00146444" w:rsidTr="00C1473D">
        <w:trPr>
          <w:trHeight w:val="508"/>
          <w:jc w:val="center"/>
        </w:trPr>
        <w:tc>
          <w:tcPr>
            <w:tcW w:w="33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444" w:rsidRDefault="00146444" w:rsidP="000545E7">
            <w:pPr>
              <w:spacing w:before="100" w:beforeAutospacing="1" w:after="100" w:afterAutospacing="1"/>
              <w:jc w:val="center"/>
              <w:rPr>
                <w:rFonts w:ascii="宋体"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学科名称及方向</w:t>
            </w:r>
          </w:p>
        </w:tc>
        <w:tc>
          <w:tcPr>
            <w:tcW w:w="5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444" w:rsidRDefault="00146444" w:rsidP="000545E7">
            <w:pPr>
              <w:spacing w:before="100" w:beforeAutospacing="1" w:after="100" w:afterAutospacing="1"/>
              <w:jc w:val="center"/>
              <w:rPr>
                <w:rFonts w:ascii="宋体"/>
                <w:color w:val="000000"/>
              </w:rPr>
            </w:pPr>
            <w:r>
              <w:rPr>
                <w:rFonts w:cs="宋体" w:hint="eastAsia"/>
                <w:b/>
                <w:bCs/>
                <w:color w:val="000000"/>
              </w:rPr>
              <w:t>复试内容及参考书目</w:t>
            </w:r>
          </w:p>
        </w:tc>
      </w:tr>
      <w:tr w:rsidR="00146444" w:rsidTr="00C1473D">
        <w:trPr>
          <w:trHeight w:val="3078"/>
          <w:jc w:val="center"/>
        </w:trPr>
        <w:tc>
          <w:tcPr>
            <w:tcW w:w="33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444" w:rsidRPr="00C1473D" w:rsidRDefault="00146444" w:rsidP="000545E7">
            <w:pPr>
              <w:rPr>
                <w:b/>
                <w:bCs/>
              </w:rPr>
            </w:pPr>
            <w:r w:rsidRPr="00C1473D">
              <w:rPr>
                <w:b/>
                <w:bCs/>
              </w:rPr>
              <w:t>030100</w:t>
            </w:r>
            <w:r w:rsidRPr="00C1473D">
              <w:rPr>
                <w:rFonts w:cs="宋体" w:hint="eastAsia"/>
                <w:b/>
                <w:bCs/>
              </w:rPr>
              <w:t>法学</w:t>
            </w:r>
          </w:p>
          <w:p w:rsidR="00F77C1F" w:rsidRPr="00C1473D" w:rsidRDefault="00F77C1F" w:rsidP="00F77C1F">
            <w:r w:rsidRPr="00C1473D">
              <w:t>01</w:t>
            </w:r>
            <w:r w:rsidRPr="00C1473D">
              <w:rPr>
                <w:rFonts w:cs="宋体" w:hint="eastAsia"/>
              </w:rPr>
              <w:t>宪法与行政法学</w:t>
            </w:r>
          </w:p>
          <w:p w:rsidR="00F77C1F" w:rsidRPr="00C1473D" w:rsidRDefault="00F77C1F" w:rsidP="00F77C1F">
            <w:r w:rsidRPr="00C1473D">
              <w:t>02</w:t>
            </w:r>
            <w:r w:rsidRPr="00C1473D">
              <w:rPr>
                <w:rFonts w:cs="宋体" w:hint="eastAsia"/>
              </w:rPr>
              <w:t>刑法学</w:t>
            </w:r>
          </w:p>
          <w:p w:rsidR="00146444" w:rsidRPr="00C1473D" w:rsidRDefault="00F77C1F" w:rsidP="00F77C1F">
            <w:r w:rsidRPr="00C1473D">
              <w:t>03</w:t>
            </w:r>
            <w:r w:rsidRPr="00C1473D">
              <w:rPr>
                <w:rFonts w:cs="宋体" w:hint="eastAsia"/>
              </w:rPr>
              <w:t>诉讼法学</w:t>
            </w:r>
          </w:p>
        </w:tc>
        <w:tc>
          <w:tcPr>
            <w:tcW w:w="5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444" w:rsidRPr="00C1473D" w:rsidRDefault="00146444" w:rsidP="000545E7">
            <w:pPr>
              <w:rPr>
                <w:rFonts w:ascii="宋体"/>
                <w:sz w:val="18"/>
                <w:szCs w:val="18"/>
              </w:rPr>
            </w:pPr>
            <w:r w:rsidRPr="00C1473D">
              <w:rPr>
                <w:rFonts w:ascii="宋体" w:hAnsi="宋体" w:cs="宋体" w:hint="eastAsia"/>
                <w:sz w:val="18"/>
                <w:szCs w:val="18"/>
              </w:rPr>
              <w:t>笔试：</w:t>
            </w:r>
          </w:p>
          <w:p w:rsidR="005468C8" w:rsidRPr="00C1473D" w:rsidRDefault="00146444" w:rsidP="000545E7">
            <w:pPr>
              <w:rPr>
                <w:rFonts w:cs="宋体"/>
                <w:sz w:val="18"/>
                <w:szCs w:val="18"/>
              </w:rPr>
            </w:pPr>
            <w:r w:rsidRPr="00C1473D">
              <w:rPr>
                <w:sz w:val="18"/>
                <w:szCs w:val="18"/>
              </w:rPr>
              <w:t>1.</w:t>
            </w:r>
            <w:r w:rsidR="005468C8" w:rsidRPr="00C1473D">
              <w:rPr>
                <w:rFonts w:cs="宋体" w:hint="eastAsia"/>
                <w:sz w:val="18"/>
                <w:szCs w:val="18"/>
              </w:rPr>
              <w:t>《行政法与行政诉讼法学》，《行政法与行政诉讼法学》编写组，高等教育出版社，</w:t>
            </w:r>
            <w:r w:rsidR="005468C8" w:rsidRPr="00C1473D">
              <w:rPr>
                <w:rFonts w:cs="宋体" w:hint="eastAsia"/>
                <w:sz w:val="18"/>
                <w:szCs w:val="18"/>
              </w:rPr>
              <w:t>201</w:t>
            </w:r>
            <w:r w:rsidR="005468C8" w:rsidRPr="00C1473D">
              <w:rPr>
                <w:rFonts w:cs="宋体"/>
                <w:sz w:val="18"/>
                <w:szCs w:val="18"/>
              </w:rPr>
              <w:t>7</w:t>
            </w:r>
            <w:r w:rsidR="00C2709A" w:rsidRPr="00C1473D">
              <w:rPr>
                <w:rFonts w:cs="宋体" w:hint="eastAsia"/>
                <w:sz w:val="18"/>
                <w:szCs w:val="18"/>
              </w:rPr>
              <w:t>年</w:t>
            </w:r>
          </w:p>
          <w:p w:rsidR="00146444" w:rsidRPr="00C1473D" w:rsidRDefault="00146444" w:rsidP="000545E7">
            <w:pPr>
              <w:rPr>
                <w:rFonts w:ascii="宋体" w:hAnsi="宋体" w:cs="宋体"/>
                <w:sz w:val="18"/>
                <w:szCs w:val="18"/>
              </w:rPr>
            </w:pPr>
            <w:r w:rsidRPr="00C1473D">
              <w:rPr>
                <w:rFonts w:ascii="宋体" w:hAnsi="宋体" w:cs="宋体" w:hint="eastAsia"/>
                <w:sz w:val="18"/>
                <w:szCs w:val="18"/>
              </w:rPr>
              <w:t>面试：考查综合素质</w:t>
            </w:r>
            <w:r w:rsidRPr="00C1473D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  <w:p w:rsidR="00146444" w:rsidRPr="00C1473D" w:rsidRDefault="00146444" w:rsidP="000545E7">
            <w:pPr>
              <w:rPr>
                <w:rFonts w:cs="宋体"/>
                <w:sz w:val="18"/>
                <w:szCs w:val="18"/>
              </w:rPr>
            </w:pPr>
            <w:r w:rsidRPr="00C1473D">
              <w:rPr>
                <w:rFonts w:cs="宋体"/>
                <w:sz w:val="18"/>
                <w:szCs w:val="18"/>
              </w:rPr>
              <w:t>1.</w:t>
            </w:r>
            <w:r w:rsidR="00F77C1F" w:rsidRPr="00C1473D">
              <w:rPr>
                <w:rFonts w:cs="宋体" w:hint="eastAsia"/>
                <w:sz w:val="18"/>
                <w:szCs w:val="18"/>
              </w:rPr>
              <w:t>宪法与行政法学</w:t>
            </w:r>
            <w:r w:rsidR="002235E3" w:rsidRPr="00C1473D">
              <w:rPr>
                <w:rFonts w:cs="宋体" w:hint="eastAsia"/>
                <w:sz w:val="18"/>
                <w:szCs w:val="18"/>
              </w:rPr>
              <w:t>方向</w:t>
            </w:r>
            <w:r w:rsidRPr="00C1473D">
              <w:rPr>
                <w:rFonts w:cs="宋体" w:hint="eastAsia"/>
                <w:sz w:val="18"/>
                <w:szCs w:val="18"/>
              </w:rPr>
              <w:t>：</w:t>
            </w:r>
            <w:r w:rsidR="002235E3" w:rsidRPr="00C1473D">
              <w:rPr>
                <w:rFonts w:cs="宋体" w:hint="eastAsia"/>
                <w:sz w:val="18"/>
                <w:szCs w:val="18"/>
              </w:rPr>
              <w:t>《行政法与行政诉讼法学》，《行政法与行政诉讼法学》编写组，高等教育出版社，</w:t>
            </w:r>
            <w:r w:rsidR="002235E3" w:rsidRPr="00C1473D">
              <w:rPr>
                <w:rFonts w:cs="宋体" w:hint="eastAsia"/>
                <w:sz w:val="18"/>
                <w:szCs w:val="18"/>
              </w:rPr>
              <w:t>201</w:t>
            </w:r>
            <w:r w:rsidR="002235E3" w:rsidRPr="00C1473D">
              <w:rPr>
                <w:rFonts w:cs="宋体"/>
                <w:sz w:val="18"/>
                <w:szCs w:val="18"/>
              </w:rPr>
              <w:t>7</w:t>
            </w:r>
            <w:r w:rsidR="00C2709A" w:rsidRPr="00C1473D">
              <w:rPr>
                <w:rFonts w:cs="宋体" w:hint="eastAsia"/>
                <w:sz w:val="18"/>
                <w:szCs w:val="18"/>
              </w:rPr>
              <w:t>年</w:t>
            </w:r>
          </w:p>
          <w:p w:rsidR="002235E3" w:rsidRPr="00C1473D" w:rsidRDefault="002235E3" w:rsidP="002235E3">
            <w:pPr>
              <w:rPr>
                <w:rFonts w:ascii="宋体" w:hAnsi="宋体" w:cs="宋体"/>
                <w:sz w:val="18"/>
                <w:szCs w:val="18"/>
              </w:rPr>
            </w:pPr>
            <w:r w:rsidRPr="00C1473D">
              <w:rPr>
                <w:rFonts w:cs="宋体"/>
                <w:sz w:val="18"/>
                <w:szCs w:val="18"/>
              </w:rPr>
              <w:t>2.</w:t>
            </w:r>
            <w:r w:rsidRPr="00C1473D">
              <w:rPr>
                <w:rFonts w:cs="宋体" w:hint="eastAsia"/>
                <w:sz w:val="18"/>
                <w:szCs w:val="18"/>
              </w:rPr>
              <w:t>刑法学方向：</w:t>
            </w:r>
            <w:r w:rsidRPr="00C1473D">
              <w:rPr>
                <w:rFonts w:ascii="宋体" w:hAnsi="宋体" w:cs="宋体" w:hint="eastAsia"/>
                <w:sz w:val="18"/>
                <w:szCs w:val="18"/>
              </w:rPr>
              <w:t>《刑法》（第六版），王作富，中国人民大学出版社，</w:t>
            </w:r>
            <w:r w:rsidRPr="00C1473D">
              <w:rPr>
                <w:rFonts w:ascii="宋体" w:hAnsi="宋体" w:cs="宋体"/>
                <w:sz w:val="18"/>
                <w:szCs w:val="18"/>
              </w:rPr>
              <w:t>2016</w:t>
            </w:r>
            <w:r w:rsidRPr="00C1473D">
              <w:rPr>
                <w:rFonts w:ascii="宋体" w:hAnsi="宋体" w:cs="宋体" w:hint="eastAsia"/>
                <w:sz w:val="18"/>
                <w:szCs w:val="18"/>
              </w:rPr>
              <w:t>年</w:t>
            </w:r>
          </w:p>
          <w:p w:rsidR="00146444" w:rsidRPr="00C1473D" w:rsidRDefault="002235E3" w:rsidP="002235E3">
            <w:pPr>
              <w:rPr>
                <w:rFonts w:ascii="宋体"/>
                <w:sz w:val="18"/>
                <w:szCs w:val="18"/>
              </w:rPr>
            </w:pPr>
            <w:r w:rsidRPr="00C1473D">
              <w:rPr>
                <w:rFonts w:cs="宋体"/>
                <w:sz w:val="18"/>
                <w:szCs w:val="18"/>
              </w:rPr>
              <w:t>3.</w:t>
            </w:r>
            <w:r w:rsidRPr="00C1473D">
              <w:rPr>
                <w:rFonts w:cs="宋体" w:hint="eastAsia"/>
                <w:sz w:val="18"/>
                <w:szCs w:val="18"/>
              </w:rPr>
              <w:t>诉讼法学方向：</w:t>
            </w:r>
            <w:r w:rsidRPr="00C1473D">
              <w:rPr>
                <w:rFonts w:ascii="宋体" w:hAnsi="宋体" w:cs="宋体" w:hint="eastAsia"/>
                <w:sz w:val="18"/>
                <w:szCs w:val="18"/>
              </w:rPr>
              <w:t>《刑事诉讼法学》，《刑事诉讼法学》编写组，高等教育出版社，201</w:t>
            </w:r>
            <w:r w:rsidRPr="00C1473D">
              <w:rPr>
                <w:rFonts w:ascii="宋体" w:hAnsi="宋体" w:cs="宋体"/>
                <w:sz w:val="18"/>
                <w:szCs w:val="18"/>
              </w:rPr>
              <w:t>7</w:t>
            </w:r>
            <w:r w:rsidRPr="00C1473D">
              <w:rPr>
                <w:rFonts w:ascii="宋体" w:hAnsi="宋体" w:cs="宋体" w:hint="eastAsia"/>
                <w:sz w:val="18"/>
                <w:szCs w:val="18"/>
              </w:rPr>
              <w:t>年</w:t>
            </w:r>
          </w:p>
        </w:tc>
      </w:tr>
      <w:tr w:rsidR="00146444" w:rsidTr="00C1473D">
        <w:trPr>
          <w:trHeight w:val="1394"/>
          <w:jc w:val="center"/>
        </w:trPr>
        <w:tc>
          <w:tcPr>
            <w:tcW w:w="1003" w:type="dxa"/>
            <w:vMerge w:val="restart"/>
            <w:shd w:val="clear" w:color="auto" w:fill="FFFFFF"/>
            <w:vAlign w:val="center"/>
          </w:tcPr>
          <w:p w:rsidR="00146444" w:rsidRPr="00957E7C" w:rsidRDefault="00AC35D7" w:rsidP="00C2709A">
            <w:pPr>
              <w:ind w:firstLineChars="54" w:firstLine="114"/>
              <w:rPr>
                <w:b/>
                <w:bCs/>
              </w:rPr>
            </w:pPr>
            <w:r>
              <w:rPr>
                <w:b/>
                <w:bCs/>
              </w:rPr>
              <w:t>0306</w:t>
            </w:r>
            <w:r w:rsidR="00C1473D">
              <w:rPr>
                <w:rFonts w:hint="eastAsia"/>
                <w:b/>
                <w:bCs/>
              </w:rPr>
              <w:t>00</w:t>
            </w:r>
          </w:p>
          <w:p w:rsidR="00146444" w:rsidRPr="00957E7C" w:rsidRDefault="00146444" w:rsidP="00C2709A">
            <w:pPr>
              <w:ind w:firstLineChars="54" w:firstLine="114"/>
              <w:rPr>
                <w:b/>
                <w:bCs/>
              </w:rPr>
            </w:pPr>
            <w:r w:rsidRPr="00957E7C">
              <w:rPr>
                <w:rFonts w:cs="宋体" w:hint="eastAsia"/>
                <w:b/>
                <w:bCs/>
              </w:rPr>
              <w:t>公安学</w:t>
            </w:r>
          </w:p>
        </w:tc>
        <w:tc>
          <w:tcPr>
            <w:tcW w:w="2315" w:type="dxa"/>
            <w:shd w:val="clear" w:color="auto" w:fill="FFFFFF"/>
            <w:vAlign w:val="center"/>
          </w:tcPr>
          <w:p w:rsidR="00146444" w:rsidRPr="00957E7C" w:rsidRDefault="00C1473D" w:rsidP="00C1473D">
            <w:pPr>
              <w:ind w:firstLineChars="62" w:firstLine="130"/>
            </w:pPr>
            <w:r>
              <w:rPr>
                <w:rFonts w:hint="eastAsia"/>
              </w:rPr>
              <w:t>01</w:t>
            </w:r>
            <w:r w:rsidR="00146444" w:rsidRPr="00957E7C">
              <w:rPr>
                <w:rFonts w:cs="宋体" w:hint="eastAsia"/>
              </w:rPr>
              <w:t>公安情报学</w:t>
            </w:r>
          </w:p>
        </w:tc>
        <w:tc>
          <w:tcPr>
            <w:tcW w:w="5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444" w:rsidRPr="00957E7C" w:rsidRDefault="00146444" w:rsidP="000545E7">
            <w:pPr>
              <w:rPr>
                <w:rFonts w:ascii="宋体"/>
                <w:sz w:val="18"/>
                <w:szCs w:val="18"/>
              </w:rPr>
            </w:pPr>
            <w:r w:rsidRPr="00957E7C">
              <w:rPr>
                <w:rFonts w:ascii="宋体" w:hAnsi="宋体" w:cs="宋体" w:hint="eastAsia"/>
                <w:sz w:val="18"/>
                <w:szCs w:val="18"/>
              </w:rPr>
              <w:t>笔试</w:t>
            </w:r>
            <w:r w:rsidRPr="00957E7C">
              <w:rPr>
                <w:rFonts w:ascii="宋体" w:hAnsi="宋体" w:cs="宋体"/>
                <w:sz w:val="18"/>
                <w:szCs w:val="18"/>
              </w:rPr>
              <w:t>:</w:t>
            </w:r>
          </w:p>
          <w:p w:rsidR="00146444" w:rsidRPr="00957E7C" w:rsidRDefault="00146444" w:rsidP="000545E7">
            <w:pPr>
              <w:rPr>
                <w:sz w:val="18"/>
                <w:szCs w:val="18"/>
              </w:rPr>
            </w:pPr>
            <w:r w:rsidRPr="00957E7C">
              <w:rPr>
                <w:sz w:val="18"/>
                <w:szCs w:val="18"/>
              </w:rPr>
              <w:t>1.</w:t>
            </w:r>
            <w:r w:rsidRPr="00957E7C">
              <w:rPr>
                <w:rFonts w:cs="宋体" w:hint="eastAsia"/>
                <w:sz w:val="18"/>
                <w:szCs w:val="18"/>
              </w:rPr>
              <w:t>《法学概论》，陈光中，中国政法大学出版社，</w:t>
            </w:r>
            <w:r w:rsidRPr="00957E7C">
              <w:rPr>
                <w:sz w:val="18"/>
                <w:szCs w:val="18"/>
              </w:rPr>
              <w:t>2013</w:t>
            </w:r>
            <w:r w:rsidRPr="00957E7C">
              <w:rPr>
                <w:rFonts w:cs="宋体" w:hint="eastAsia"/>
                <w:sz w:val="18"/>
                <w:szCs w:val="18"/>
              </w:rPr>
              <w:t>年</w:t>
            </w:r>
          </w:p>
          <w:p w:rsidR="00146444" w:rsidRPr="00957E7C" w:rsidRDefault="00146444" w:rsidP="000545E7">
            <w:pPr>
              <w:rPr>
                <w:sz w:val="18"/>
                <w:szCs w:val="18"/>
              </w:rPr>
            </w:pPr>
            <w:r w:rsidRPr="00957E7C">
              <w:rPr>
                <w:sz w:val="18"/>
                <w:szCs w:val="18"/>
              </w:rPr>
              <w:t>2.</w:t>
            </w:r>
            <w:r w:rsidRPr="00957E7C">
              <w:rPr>
                <w:rFonts w:cs="宋体" w:hint="eastAsia"/>
                <w:sz w:val="18"/>
                <w:szCs w:val="18"/>
              </w:rPr>
              <w:t>《大学文科数学》，</w:t>
            </w:r>
            <w:proofErr w:type="gramStart"/>
            <w:r w:rsidRPr="00957E7C">
              <w:rPr>
                <w:rFonts w:cs="宋体" w:hint="eastAsia"/>
                <w:sz w:val="18"/>
                <w:szCs w:val="18"/>
              </w:rPr>
              <w:t>吴赣昌</w:t>
            </w:r>
            <w:proofErr w:type="gramEnd"/>
            <w:r w:rsidRPr="00957E7C">
              <w:rPr>
                <w:rFonts w:cs="宋体" w:hint="eastAsia"/>
                <w:sz w:val="18"/>
                <w:szCs w:val="18"/>
              </w:rPr>
              <w:t>，中国人民大学出版社，</w:t>
            </w:r>
            <w:r w:rsidRPr="00957E7C">
              <w:rPr>
                <w:sz w:val="18"/>
                <w:szCs w:val="18"/>
              </w:rPr>
              <w:t>2012</w:t>
            </w:r>
            <w:r w:rsidRPr="00957E7C">
              <w:rPr>
                <w:rFonts w:cs="宋体" w:hint="eastAsia"/>
                <w:sz w:val="18"/>
                <w:szCs w:val="18"/>
              </w:rPr>
              <w:t>年</w:t>
            </w:r>
          </w:p>
          <w:p w:rsidR="00146444" w:rsidRPr="00957E7C" w:rsidRDefault="00146444" w:rsidP="000545E7">
            <w:pPr>
              <w:rPr>
                <w:rFonts w:ascii="宋体" w:hAnsi="宋体" w:cs="宋体"/>
                <w:sz w:val="18"/>
                <w:szCs w:val="18"/>
              </w:rPr>
            </w:pPr>
            <w:r w:rsidRPr="00957E7C">
              <w:rPr>
                <w:rFonts w:ascii="宋体" w:hAnsi="宋体" w:cs="宋体" w:hint="eastAsia"/>
                <w:sz w:val="18"/>
                <w:szCs w:val="18"/>
              </w:rPr>
              <w:t>面试：考查综合素质</w:t>
            </w:r>
            <w:r w:rsidRPr="00957E7C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</w:tr>
      <w:tr w:rsidR="00146444" w:rsidTr="00C1473D">
        <w:trPr>
          <w:trHeight w:val="1537"/>
          <w:jc w:val="center"/>
        </w:trPr>
        <w:tc>
          <w:tcPr>
            <w:tcW w:w="1003" w:type="dxa"/>
            <w:vMerge/>
            <w:shd w:val="clear" w:color="auto" w:fill="FFFFFF"/>
            <w:vAlign w:val="center"/>
          </w:tcPr>
          <w:p w:rsidR="00146444" w:rsidRPr="00957E7C" w:rsidRDefault="00146444" w:rsidP="000545E7">
            <w:pPr>
              <w:rPr>
                <w:b/>
                <w:bCs/>
              </w:rPr>
            </w:pPr>
          </w:p>
        </w:tc>
        <w:tc>
          <w:tcPr>
            <w:tcW w:w="2315" w:type="dxa"/>
            <w:shd w:val="clear" w:color="auto" w:fill="FFFFFF"/>
            <w:vAlign w:val="center"/>
          </w:tcPr>
          <w:p w:rsidR="00146444" w:rsidRPr="00957E7C" w:rsidRDefault="00C1473D" w:rsidP="00C1473D">
            <w:pPr>
              <w:ind w:firstLineChars="62" w:firstLine="130"/>
            </w:pPr>
            <w:r>
              <w:rPr>
                <w:rFonts w:hint="eastAsia"/>
              </w:rPr>
              <w:t>02</w:t>
            </w:r>
            <w:r w:rsidR="00146444" w:rsidRPr="00957E7C">
              <w:rPr>
                <w:rFonts w:cs="宋体" w:hint="eastAsia"/>
              </w:rPr>
              <w:t>边防管理学</w:t>
            </w:r>
          </w:p>
        </w:tc>
        <w:tc>
          <w:tcPr>
            <w:tcW w:w="5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444" w:rsidRPr="00957E7C" w:rsidRDefault="00146444" w:rsidP="000545E7">
            <w:pPr>
              <w:rPr>
                <w:sz w:val="18"/>
                <w:szCs w:val="18"/>
              </w:rPr>
            </w:pPr>
            <w:r w:rsidRPr="00957E7C">
              <w:rPr>
                <w:rFonts w:cs="宋体" w:hint="eastAsia"/>
                <w:sz w:val="18"/>
                <w:szCs w:val="18"/>
              </w:rPr>
              <w:t>笔试：</w:t>
            </w:r>
          </w:p>
          <w:p w:rsidR="00146444" w:rsidRPr="00957E7C" w:rsidRDefault="00146444" w:rsidP="000545E7">
            <w:pPr>
              <w:rPr>
                <w:sz w:val="18"/>
                <w:szCs w:val="18"/>
              </w:rPr>
            </w:pPr>
            <w:r w:rsidRPr="00957E7C">
              <w:rPr>
                <w:sz w:val="18"/>
                <w:szCs w:val="18"/>
              </w:rPr>
              <w:t>1.</w:t>
            </w:r>
            <w:r w:rsidRPr="00957E7C">
              <w:rPr>
                <w:rFonts w:cs="宋体" w:hint="eastAsia"/>
                <w:sz w:val="18"/>
                <w:szCs w:val="18"/>
              </w:rPr>
              <w:t>《边防法规文件选编》，武警学院边防系，</w:t>
            </w:r>
            <w:r w:rsidRPr="00957E7C">
              <w:rPr>
                <w:sz w:val="18"/>
                <w:szCs w:val="18"/>
              </w:rPr>
              <w:t>2013</w:t>
            </w:r>
            <w:r w:rsidRPr="00957E7C">
              <w:rPr>
                <w:rFonts w:cs="宋体" w:hint="eastAsia"/>
                <w:sz w:val="18"/>
                <w:szCs w:val="18"/>
              </w:rPr>
              <w:t>年</w:t>
            </w:r>
          </w:p>
          <w:p w:rsidR="00146444" w:rsidRPr="00957E7C" w:rsidRDefault="00146444" w:rsidP="000545E7">
            <w:pPr>
              <w:rPr>
                <w:rFonts w:ascii="宋体"/>
                <w:sz w:val="18"/>
                <w:szCs w:val="18"/>
              </w:rPr>
            </w:pPr>
            <w:r w:rsidRPr="00957E7C">
              <w:rPr>
                <w:rFonts w:ascii="宋体" w:hAnsi="宋体" w:cs="宋体" w:hint="eastAsia"/>
                <w:sz w:val="18"/>
                <w:szCs w:val="18"/>
              </w:rPr>
              <w:t>面试：考查综合素质</w:t>
            </w:r>
          </w:p>
        </w:tc>
      </w:tr>
      <w:tr w:rsidR="00146444" w:rsidTr="00C1473D">
        <w:trPr>
          <w:trHeight w:val="959"/>
          <w:jc w:val="center"/>
        </w:trPr>
        <w:tc>
          <w:tcPr>
            <w:tcW w:w="1003" w:type="dxa"/>
            <w:vMerge/>
            <w:shd w:val="clear" w:color="auto" w:fill="FFFFFF"/>
            <w:vAlign w:val="center"/>
          </w:tcPr>
          <w:p w:rsidR="00146444" w:rsidRPr="00957E7C" w:rsidRDefault="00146444" w:rsidP="000545E7">
            <w:pPr>
              <w:rPr>
                <w:b/>
                <w:bCs/>
              </w:rPr>
            </w:pPr>
          </w:p>
        </w:tc>
        <w:tc>
          <w:tcPr>
            <w:tcW w:w="2315" w:type="dxa"/>
            <w:shd w:val="clear" w:color="auto" w:fill="FFFFFF"/>
            <w:vAlign w:val="center"/>
          </w:tcPr>
          <w:p w:rsidR="00146444" w:rsidRPr="00957E7C" w:rsidRDefault="00C1473D" w:rsidP="00C1473D">
            <w:pPr>
              <w:ind w:firstLineChars="62" w:firstLine="130"/>
            </w:pPr>
            <w:r>
              <w:rPr>
                <w:rFonts w:hint="eastAsia"/>
              </w:rPr>
              <w:t>0</w:t>
            </w:r>
            <w:r w:rsidR="00146444" w:rsidRPr="00957E7C">
              <w:t>3</w:t>
            </w:r>
            <w:r w:rsidR="00146444" w:rsidRPr="00957E7C">
              <w:rPr>
                <w:rFonts w:cs="宋体" w:hint="eastAsia"/>
              </w:rPr>
              <w:t>警卫学</w:t>
            </w:r>
          </w:p>
        </w:tc>
        <w:tc>
          <w:tcPr>
            <w:tcW w:w="5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444" w:rsidRPr="00957E7C" w:rsidRDefault="00146444" w:rsidP="000545E7">
            <w:pPr>
              <w:rPr>
                <w:sz w:val="18"/>
                <w:szCs w:val="18"/>
              </w:rPr>
            </w:pPr>
            <w:r w:rsidRPr="00957E7C">
              <w:rPr>
                <w:rFonts w:cs="宋体" w:hint="eastAsia"/>
                <w:sz w:val="18"/>
                <w:szCs w:val="18"/>
              </w:rPr>
              <w:t>笔试：参考书目同警卫学综合</w:t>
            </w:r>
          </w:p>
          <w:p w:rsidR="00146444" w:rsidRPr="00957E7C" w:rsidRDefault="00146444" w:rsidP="000545E7">
            <w:pPr>
              <w:rPr>
                <w:sz w:val="18"/>
                <w:szCs w:val="18"/>
              </w:rPr>
            </w:pPr>
            <w:r w:rsidRPr="00957E7C">
              <w:rPr>
                <w:rFonts w:ascii="宋体" w:hAnsi="宋体" w:cs="宋体" w:hint="eastAsia"/>
                <w:sz w:val="18"/>
                <w:szCs w:val="18"/>
              </w:rPr>
              <w:t>面试：考查综合素质</w:t>
            </w:r>
            <w:r w:rsidRPr="00957E7C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</w:tr>
      <w:tr w:rsidR="00AC35D7" w:rsidTr="00C1473D">
        <w:trPr>
          <w:trHeight w:val="974"/>
          <w:jc w:val="center"/>
        </w:trPr>
        <w:tc>
          <w:tcPr>
            <w:tcW w:w="1003" w:type="dxa"/>
            <w:vMerge/>
            <w:shd w:val="clear" w:color="auto" w:fill="FFFFFF"/>
            <w:vAlign w:val="center"/>
          </w:tcPr>
          <w:p w:rsidR="00AC35D7" w:rsidRPr="00957E7C" w:rsidRDefault="00AC35D7" w:rsidP="000545E7">
            <w:pPr>
              <w:rPr>
                <w:b/>
                <w:bCs/>
              </w:rPr>
            </w:pPr>
          </w:p>
        </w:tc>
        <w:tc>
          <w:tcPr>
            <w:tcW w:w="2315" w:type="dxa"/>
            <w:shd w:val="clear" w:color="auto" w:fill="FFFFFF"/>
            <w:vAlign w:val="center"/>
          </w:tcPr>
          <w:p w:rsidR="00AC35D7" w:rsidRPr="00FE69D2" w:rsidRDefault="00AC35D7" w:rsidP="00C1473D">
            <w:pPr>
              <w:ind w:firstLineChars="62" w:firstLine="130"/>
            </w:pPr>
            <w:r w:rsidRPr="00FE69D2">
              <w:t>04</w:t>
            </w:r>
            <w:r w:rsidRPr="00FE69D2">
              <w:rPr>
                <w:rFonts w:cs="宋体" w:hint="eastAsia"/>
              </w:rPr>
              <w:t>维和学</w:t>
            </w:r>
          </w:p>
        </w:tc>
        <w:tc>
          <w:tcPr>
            <w:tcW w:w="5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D7" w:rsidRDefault="00B51ABA" w:rsidP="00ED3960">
            <w:pPr>
              <w:rPr>
                <w:rFonts w:cs="宋体"/>
                <w:sz w:val="18"/>
                <w:szCs w:val="18"/>
              </w:rPr>
            </w:pPr>
            <w:r w:rsidRPr="00957E7C">
              <w:rPr>
                <w:rFonts w:cs="宋体" w:hint="eastAsia"/>
                <w:sz w:val="18"/>
                <w:szCs w:val="18"/>
              </w:rPr>
              <w:t>笔试：</w:t>
            </w:r>
            <w:r w:rsidR="00AC35D7">
              <w:rPr>
                <w:rFonts w:cs="宋体" w:hint="eastAsia"/>
                <w:sz w:val="18"/>
                <w:szCs w:val="18"/>
              </w:rPr>
              <w:t>参考</w:t>
            </w:r>
            <w:r w:rsidR="00576A49">
              <w:rPr>
                <w:rFonts w:cs="宋体" w:hint="eastAsia"/>
                <w:sz w:val="18"/>
                <w:szCs w:val="18"/>
              </w:rPr>
              <w:t>书目</w:t>
            </w:r>
            <w:r w:rsidR="00AC35D7">
              <w:rPr>
                <w:rFonts w:cs="宋体" w:hint="eastAsia"/>
                <w:sz w:val="18"/>
                <w:szCs w:val="18"/>
              </w:rPr>
              <w:t>同初试参考书目</w:t>
            </w:r>
          </w:p>
          <w:p w:rsidR="00B51ABA" w:rsidRPr="00FE69D2" w:rsidRDefault="00B51ABA" w:rsidP="00ED3960">
            <w:pPr>
              <w:rPr>
                <w:sz w:val="18"/>
                <w:szCs w:val="18"/>
              </w:rPr>
            </w:pPr>
            <w:r w:rsidRPr="00957E7C">
              <w:rPr>
                <w:rFonts w:ascii="宋体" w:hAnsi="宋体" w:cs="宋体" w:hint="eastAsia"/>
                <w:sz w:val="18"/>
                <w:szCs w:val="18"/>
              </w:rPr>
              <w:t>面试：考查综合素质</w:t>
            </w:r>
          </w:p>
        </w:tc>
      </w:tr>
      <w:tr w:rsidR="00AC35D7" w:rsidTr="00C1473D">
        <w:trPr>
          <w:trHeight w:val="995"/>
          <w:jc w:val="center"/>
        </w:trPr>
        <w:tc>
          <w:tcPr>
            <w:tcW w:w="1003" w:type="dxa"/>
            <w:vMerge/>
            <w:shd w:val="clear" w:color="auto" w:fill="FFFFFF"/>
            <w:vAlign w:val="center"/>
          </w:tcPr>
          <w:p w:rsidR="00AC35D7" w:rsidRPr="00957E7C" w:rsidRDefault="00AC35D7" w:rsidP="000545E7">
            <w:pPr>
              <w:rPr>
                <w:b/>
                <w:bCs/>
              </w:rPr>
            </w:pPr>
          </w:p>
        </w:tc>
        <w:tc>
          <w:tcPr>
            <w:tcW w:w="2315" w:type="dxa"/>
            <w:shd w:val="clear" w:color="auto" w:fill="FFFFFF"/>
            <w:vAlign w:val="center"/>
          </w:tcPr>
          <w:p w:rsidR="00AC35D7" w:rsidRPr="00AB59F5" w:rsidRDefault="00AC35D7" w:rsidP="00C1473D">
            <w:pPr>
              <w:ind w:firstLineChars="62" w:firstLine="130"/>
            </w:pPr>
            <w:r w:rsidRPr="00AC35D7">
              <w:t>0</w:t>
            </w:r>
            <w:r w:rsidR="00B51ABA">
              <w:rPr>
                <w:rFonts w:hint="eastAsia"/>
              </w:rPr>
              <w:t>5</w:t>
            </w:r>
            <w:r w:rsidRPr="00AC35D7">
              <w:rPr>
                <w:rFonts w:hint="eastAsia"/>
              </w:rPr>
              <w:t>公安政治工作学</w:t>
            </w:r>
            <w:r w:rsidRPr="00AC35D7">
              <w:t xml:space="preserve"> </w:t>
            </w:r>
          </w:p>
        </w:tc>
        <w:tc>
          <w:tcPr>
            <w:tcW w:w="5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D7" w:rsidRPr="00C1473D" w:rsidRDefault="00AC35D7" w:rsidP="00AC35D7">
            <w:pPr>
              <w:jc w:val="left"/>
              <w:rPr>
                <w:rFonts w:ascii="宋体"/>
                <w:sz w:val="18"/>
                <w:szCs w:val="18"/>
              </w:rPr>
            </w:pPr>
            <w:r w:rsidRPr="00C1473D">
              <w:rPr>
                <w:rFonts w:ascii="宋体" w:hAnsi="宋体" w:cs="宋体" w:hint="eastAsia"/>
                <w:sz w:val="18"/>
                <w:szCs w:val="18"/>
              </w:rPr>
              <w:t>笔试：</w:t>
            </w:r>
            <w:r w:rsidR="00376C18" w:rsidRPr="00C1473D">
              <w:rPr>
                <w:rFonts w:cs="宋体" w:hint="eastAsia"/>
                <w:sz w:val="18"/>
                <w:szCs w:val="18"/>
              </w:rPr>
              <w:t>参考</w:t>
            </w:r>
            <w:r w:rsidR="00576A49" w:rsidRPr="00C1473D">
              <w:rPr>
                <w:rFonts w:cs="宋体" w:hint="eastAsia"/>
                <w:sz w:val="18"/>
                <w:szCs w:val="18"/>
              </w:rPr>
              <w:t>书目</w:t>
            </w:r>
            <w:r w:rsidR="00376C18" w:rsidRPr="00C1473D">
              <w:rPr>
                <w:rFonts w:cs="宋体" w:hint="eastAsia"/>
                <w:sz w:val="18"/>
                <w:szCs w:val="18"/>
              </w:rPr>
              <w:t>同初试参考书目</w:t>
            </w:r>
          </w:p>
          <w:p w:rsidR="00AC35D7" w:rsidRPr="00C1473D" w:rsidRDefault="00AC35D7" w:rsidP="00AC35D7">
            <w:pPr>
              <w:rPr>
                <w:rFonts w:cs="宋体"/>
                <w:sz w:val="18"/>
                <w:szCs w:val="18"/>
              </w:rPr>
            </w:pPr>
            <w:r w:rsidRPr="00C1473D">
              <w:rPr>
                <w:rFonts w:ascii="宋体" w:hAnsi="宋体" w:cs="宋体" w:hint="eastAsia"/>
                <w:sz w:val="18"/>
                <w:szCs w:val="18"/>
              </w:rPr>
              <w:t>面试：</w:t>
            </w:r>
            <w:r w:rsidR="00576A49" w:rsidRPr="00C1473D">
              <w:rPr>
                <w:rFonts w:ascii="宋体" w:hAnsi="宋体" w:cs="宋体" w:hint="eastAsia"/>
                <w:sz w:val="18"/>
                <w:szCs w:val="18"/>
              </w:rPr>
              <w:t>考查综合素质，</w:t>
            </w:r>
            <w:r w:rsidR="00376C18" w:rsidRPr="00C1473D">
              <w:rPr>
                <w:rFonts w:cs="宋体" w:hint="eastAsia"/>
                <w:sz w:val="18"/>
                <w:szCs w:val="18"/>
              </w:rPr>
              <w:t>参考</w:t>
            </w:r>
            <w:r w:rsidR="00B77445" w:rsidRPr="00C1473D">
              <w:rPr>
                <w:rFonts w:cs="宋体" w:hint="eastAsia"/>
                <w:sz w:val="18"/>
                <w:szCs w:val="18"/>
              </w:rPr>
              <w:t>书目</w:t>
            </w:r>
            <w:r w:rsidR="00376C18" w:rsidRPr="00C1473D">
              <w:rPr>
                <w:rFonts w:cs="宋体" w:hint="eastAsia"/>
                <w:sz w:val="18"/>
                <w:szCs w:val="18"/>
              </w:rPr>
              <w:t>同初试参考书目</w:t>
            </w:r>
          </w:p>
        </w:tc>
      </w:tr>
      <w:tr w:rsidR="00AC35D7" w:rsidTr="00C1473D">
        <w:trPr>
          <w:trHeight w:val="985"/>
          <w:jc w:val="center"/>
        </w:trPr>
        <w:tc>
          <w:tcPr>
            <w:tcW w:w="1003" w:type="dxa"/>
            <w:vMerge/>
            <w:shd w:val="clear" w:color="auto" w:fill="FFFFFF"/>
            <w:vAlign w:val="center"/>
          </w:tcPr>
          <w:p w:rsidR="00AC35D7" w:rsidRPr="00957E7C" w:rsidRDefault="00AC35D7" w:rsidP="000545E7">
            <w:pPr>
              <w:rPr>
                <w:b/>
                <w:bCs/>
              </w:rPr>
            </w:pPr>
          </w:p>
        </w:tc>
        <w:tc>
          <w:tcPr>
            <w:tcW w:w="2315" w:type="dxa"/>
            <w:shd w:val="clear" w:color="auto" w:fill="FFFFFF"/>
            <w:vAlign w:val="center"/>
          </w:tcPr>
          <w:p w:rsidR="00AC35D7" w:rsidRPr="00AB59F5" w:rsidRDefault="00C1473D" w:rsidP="00C1473D">
            <w:pPr>
              <w:ind w:firstLineChars="62" w:firstLine="130"/>
            </w:pPr>
            <w:r>
              <w:t>0</w:t>
            </w:r>
            <w:r w:rsidR="00B51ABA">
              <w:rPr>
                <w:rFonts w:hint="eastAsia"/>
              </w:rPr>
              <w:t>6</w:t>
            </w:r>
            <w:r w:rsidR="00AC35D7" w:rsidRPr="00AC35D7">
              <w:rPr>
                <w:rFonts w:hint="eastAsia"/>
              </w:rPr>
              <w:t>警务指挥与战术</w:t>
            </w:r>
            <w:r w:rsidR="00AC35D7" w:rsidRPr="00AB59F5">
              <w:t xml:space="preserve"> </w:t>
            </w:r>
          </w:p>
        </w:tc>
        <w:tc>
          <w:tcPr>
            <w:tcW w:w="5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D7" w:rsidRPr="00C1473D" w:rsidRDefault="00AC35D7" w:rsidP="00AC35D7">
            <w:pPr>
              <w:jc w:val="left"/>
              <w:rPr>
                <w:rFonts w:ascii="宋体"/>
                <w:sz w:val="18"/>
                <w:szCs w:val="18"/>
              </w:rPr>
            </w:pPr>
            <w:r w:rsidRPr="00C1473D">
              <w:rPr>
                <w:rFonts w:ascii="宋体" w:hAnsi="宋体" w:cs="宋体" w:hint="eastAsia"/>
                <w:sz w:val="18"/>
                <w:szCs w:val="18"/>
              </w:rPr>
              <w:t>笔试：</w:t>
            </w:r>
            <w:r w:rsidR="00576A49" w:rsidRPr="00C1473D">
              <w:rPr>
                <w:rFonts w:cs="宋体" w:hint="eastAsia"/>
                <w:sz w:val="18"/>
                <w:szCs w:val="18"/>
              </w:rPr>
              <w:t>参考书目同警务指挥与战术基础</w:t>
            </w:r>
          </w:p>
          <w:p w:rsidR="00AC35D7" w:rsidRPr="00C1473D" w:rsidRDefault="00AC35D7" w:rsidP="00AC35D7">
            <w:pPr>
              <w:rPr>
                <w:sz w:val="18"/>
                <w:szCs w:val="18"/>
              </w:rPr>
            </w:pPr>
            <w:r w:rsidRPr="00C1473D">
              <w:rPr>
                <w:rFonts w:ascii="宋体" w:hAnsi="宋体" w:cs="宋体" w:hint="eastAsia"/>
                <w:sz w:val="18"/>
                <w:szCs w:val="18"/>
              </w:rPr>
              <w:t>面试：</w:t>
            </w:r>
            <w:r w:rsidR="00576A49" w:rsidRPr="00C1473D">
              <w:rPr>
                <w:rFonts w:ascii="宋体" w:hAnsi="宋体" w:cs="宋体" w:hint="eastAsia"/>
                <w:sz w:val="18"/>
                <w:szCs w:val="18"/>
              </w:rPr>
              <w:t>考查综合素质</w:t>
            </w:r>
          </w:p>
        </w:tc>
      </w:tr>
      <w:tr w:rsidR="00AC35D7" w:rsidTr="00C1473D">
        <w:trPr>
          <w:trHeight w:val="2112"/>
          <w:jc w:val="center"/>
        </w:trPr>
        <w:tc>
          <w:tcPr>
            <w:tcW w:w="33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D7" w:rsidRPr="00957E7C" w:rsidRDefault="00AC35D7" w:rsidP="000545E7">
            <w:pPr>
              <w:rPr>
                <w:b/>
                <w:bCs/>
              </w:rPr>
            </w:pPr>
            <w:r w:rsidRPr="00957E7C">
              <w:rPr>
                <w:b/>
                <w:bCs/>
              </w:rPr>
              <w:t>083700</w:t>
            </w:r>
            <w:r w:rsidRPr="00957E7C">
              <w:rPr>
                <w:rFonts w:cs="宋体" w:hint="eastAsia"/>
                <w:b/>
                <w:bCs/>
              </w:rPr>
              <w:t>安全科学与工程</w:t>
            </w:r>
          </w:p>
          <w:p w:rsidR="00AC35D7" w:rsidRPr="00957E7C" w:rsidRDefault="00AC35D7" w:rsidP="000545E7">
            <w:r w:rsidRPr="00957E7C">
              <w:t>01</w:t>
            </w:r>
            <w:r w:rsidRPr="00957E7C">
              <w:rPr>
                <w:rFonts w:cs="宋体" w:hint="eastAsia"/>
              </w:rPr>
              <w:t>火灾科学</w:t>
            </w:r>
          </w:p>
          <w:p w:rsidR="00AC35D7" w:rsidRPr="00957E7C" w:rsidRDefault="00AC35D7" w:rsidP="000545E7">
            <w:r w:rsidRPr="00957E7C">
              <w:t>02</w:t>
            </w:r>
            <w:r w:rsidRPr="00957E7C">
              <w:rPr>
                <w:rFonts w:cs="宋体" w:hint="eastAsia"/>
              </w:rPr>
              <w:t>消防安全技术</w:t>
            </w:r>
          </w:p>
          <w:p w:rsidR="00AC35D7" w:rsidRPr="00957E7C" w:rsidRDefault="00AC35D7" w:rsidP="000545E7">
            <w:r w:rsidRPr="00957E7C">
              <w:t>03</w:t>
            </w:r>
            <w:r w:rsidRPr="00957E7C">
              <w:rPr>
                <w:rFonts w:cs="宋体" w:hint="eastAsia"/>
              </w:rPr>
              <w:t>消防工程</w:t>
            </w:r>
          </w:p>
          <w:p w:rsidR="00AC35D7" w:rsidRPr="00957E7C" w:rsidRDefault="00AC35D7" w:rsidP="000545E7">
            <w:r w:rsidRPr="00957E7C">
              <w:t>04</w:t>
            </w:r>
            <w:r w:rsidRPr="00957E7C">
              <w:rPr>
                <w:rFonts w:cs="宋体" w:hint="eastAsia"/>
              </w:rPr>
              <w:t>消防管理</w:t>
            </w:r>
            <w:r w:rsidRPr="00957E7C">
              <w:t xml:space="preserve"> </w:t>
            </w:r>
          </w:p>
        </w:tc>
        <w:tc>
          <w:tcPr>
            <w:tcW w:w="5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D7" w:rsidRPr="00957E7C" w:rsidRDefault="00AC35D7" w:rsidP="000545E7">
            <w:pPr>
              <w:rPr>
                <w:rFonts w:ascii="宋体"/>
                <w:sz w:val="18"/>
                <w:szCs w:val="18"/>
              </w:rPr>
            </w:pPr>
            <w:r w:rsidRPr="00957E7C">
              <w:rPr>
                <w:rFonts w:ascii="宋体" w:hAnsi="宋体" w:cs="宋体" w:hint="eastAsia"/>
                <w:sz w:val="18"/>
                <w:szCs w:val="18"/>
              </w:rPr>
              <w:t>笔试：</w:t>
            </w:r>
          </w:p>
          <w:p w:rsidR="00AC35D7" w:rsidRPr="00957E7C" w:rsidRDefault="00AC35D7" w:rsidP="000545E7">
            <w:pPr>
              <w:rPr>
                <w:rFonts w:ascii="宋体"/>
                <w:sz w:val="18"/>
                <w:szCs w:val="18"/>
              </w:rPr>
            </w:pPr>
            <w:r w:rsidRPr="00957E7C">
              <w:rPr>
                <w:rFonts w:ascii="宋体" w:hAnsi="宋体" w:cs="宋体"/>
                <w:sz w:val="18"/>
                <w:szCs w:val="18"/>
              </w:rPr>
              <w:t>1.</w:t>
            </w:r>
            <w:r w:rsidRPr="00957E7C">
              <w:rPr>
                <w:rFonts w:ascii="宋体" w:hAnsi="宋体" w:cs="宋体" w:hint="eastAsia"/>
                <w:sz w:val="18"/>
                <w:szCs w:val="18"/>
              </w:rPr>
              <w:t>《建筑灭火设施》，张学魁主编，中国人民公安大学出版社，</w:t>
            </w:r>
            <w:r w:rsidRPr="00957E7C">
              <w:rPr>
                <w:rFonts w:ascii="宋体" w:hAnsi="宋体" w:cs="宋体"/>
                <w:sz w:val="18"/>
                <w:szCs w:val="18"/>
              </w:rPr>
              <w:t>2014</w:t>
            </w:r>
            <w:r w:rsidRPr="00957E7C">
              <w:rPr>
                <w:rFonts w:ascii="宋体" w:hAnsi="宋体" w:cs="宋体" w:hint="eastAsia"/>
                <w:sz w:val="18"/>
                <w:szCs w:val="18"/>
              </w:rPr>
              <w:t>年</w:t>
            </w:r>
          </w:p>
          <w:p w:rsidR="00AC35D7" w:rsidRPr="00957E7C" w:rsidRDefault="00AC35D7" w:rsidP="000545E7">
            <w:pPr>
              <w:rPr>
                <w:rFonts w:ascii="宋体"/>
                <w:sz w:val="18"/>
                <w:szCs w:val="18"/>
              </w:rPr>
            </w:pPr>
            <w:r w:rsidRPr="00957E7C">
              <w:rPr>
                <w:rFonts w:ascii="宋体" w:hAnsi="宋体" w:cs="宋体"/>
                <w:sz w:val="18"/>
                <w:szCs w:val="18"/>
              </w:rPr>
              <w:t>2.</w:t>
            </w:r>
            <w:r w:rsidRPr="00957E7C">
              <w:rPr>
                <w:rFonts w:ascii="宋体" w:hAnsi="宋体" w:cs="宋体" w:hint="eastAsia"/>
                <w:sz w:val="18"/>
                <w:szCs w:val="18"/>
              </w:rPr>
              <w:t>《建筑防火》，蔡芸主编，中国人民公安大学出版社，</w:t>
            </w:r>
            <w:r w:rsidRPr="00957E7C">
              <w:rPr>
                <w:rFonts w:ascii="宋体" w:hAnsi="宋体" w:cs="宋体"/>
                <w:sz w:val="18"/>
                <w:szCs w:val="18"/>
              </w:rPr>
              <w:t>2014</w:t>
            </w:r>
            <w:r w:rsidRPr="00957E7C">
              <w:rPr>
                <w:rFonts w:ascii="宋体" w:hAnsi="宋体" w:cs="宋体" w:hint="eastAsia"/>
                <w:sz w:val="18"/>
                <w:szCs w:val="18"/>
              </w:rPr>
              <w:t>年</w:t>
            </w:r>
          </w:p>
          <w:p w:rsidR="00AC35D7" w:rsidRPr="00957E7C" w:rsidRDefault="00AC35D7" w:rsidP="000545E7">
            <w:pPr>
              <w:rPr>
                <w:rFonts w:ascii="宋体"/>
                <w:sz w:val="18"/>
                <w:szCs w:val="18"/>
              </w:rPr>
            </w:pPr>
            <w:r w:rsidRPr="00957E7C">
              <w:rPr>
                <w:rFonts w:ascii="宋体" w:hAnsi="宋体" w:cs="宋体" w:hint="eastAsia"/>
                <w:sz w:val="18"/>
                <w:szCs w:val="18"/>
              </w:rPr>
              <w:t>面试：考查综合素质</w:t>
            </w:r>
          </w:p>
        </w:tc>
      </w:tr>
      <w:tr w:rsidR="00AC35D7" w:rsidTr="00C1473D">
        <w:trPr>
          <w:trHeight w:val="860"/>
          <w:jc w:val="center"/>
        </w:trPr>
        <w:tc>
          <w:tcPr>
            <w:tcW w:w="1003" w:type="dxa"/>
            <w:vMerge w:val="restart"/>
            <w:shd w:val="clear" w:color="auto" w:fill="FFFFFF"/>
            <w:vAlign w:val="center"/>
          </w:tcPr>
          <w:p w:rsidR="00AC35D7" w:rsidRPr="00957E7C" w:rsidRDefault="00AC35D7" w:rsidP="00C2709A">
            <w:pPr>
              <w:ind w:firstLineChars="54" w:firstLine="11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0838</w:t>
            </w:r>
            <w:r w:rsidR="00C1473D">
              <w:rPr>
                <w:rFonts w:hint="eastAsia"/>
                <w:b/>
                <w:bCs/>
              </w:rPr>
              <w:t>00</w:t>
            </w:r>
          </w:p>
          <w:p w:rsidR="00AC35D7" w:rsidRPr="00957E7C" w:rsidRDefault="00AC35D7" w:rsidP="00C2709A">
            <w:pPr>
              <w:ind w:firstLineChars="54" w:firstLine="114"/>
              <w:rPr>
                <w:b/>
                <w:bCs/>
              </w:rPr>
            </w:pPr>
            <w:r w:rsidRPr="00957E7C">
              <w:rPr>
                <w:rFonts w:cs="宋体" w:hint="eastAsia"/>
                <w:b/>
                <w:bCs/>
              </w:rPr>
              <w:t>公安技术</w:t>
            </w:r>
          </w:p>
        </w:tc>
        <w:tc>
          <w:tcPr>
            <w:tcW w:w="2315" w:type="dxa"/>
            <w:shd w:val="clear" w:color="auto" w:fill="FFFFFF"/>
            <w:vAlign w:val="center"/>
          </w:tcPr>
          <w:p w:rsidR="00AC35D7" w:rsidRPr="00C1473D" w:rsidRDefault="00AC35D7" w:rsidP="00C1473D">
            <w:pPr>
              <w:ind w:firstLineChars="54" w:firstLine="113"/>
              <w:rPr>
                <w:bCs/>
              </w:rPr>
            </w:pPr>
            <w:r w:rsidRPr="00C1473D">
              <w:rPr>
                <w:bCs/>
              </w:rPr>
              <w:t>01</w:t>
            </w:r>
            <w:r w:rsidRPr="00C1473D">
              <w:rPr>
                <w:rFonts w:hint="eastAsia"/>
                <w:bCs/>
              </w:rPr>
              <w:t>火灾调查技术</w:t>
            </w:r>
          </w:p>
        </w:tc>
        <w:tc>
          <w:tcPr>
            <w:tcW w:w="5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D7" w:rsidRPr="00957E7C" w:rsidRDefault="00AC35D7" w:rsidP="000545E7">
            <w:pPr>
              <w:spacing w:before="100" w:beforeAutospacing="1" w:after="100" w:afterAutospacing="1"/>
              <w:rPr>
                <w:rFonts w:ascii="仿宋_GB2312"/>
                <w:sz w:val="18"/>
                <w:szCs w:val="18"/>
              </w:rPr>
            </w:pPr>
            <w:r w:rsidRPr="00957E7C">
              <w:rPr>
                <w:rFonts w:ascii="仿宋_GB2312" w:cs="宋体" w:hint="eastAsia"/>
                <w:sz w:val="18"/>
                <w:szCs w:val="18"/>
              </w:rPr>
              <w:t>笔试：《</w:t>
            </w:r>
            <w:r w:rsidRPr="00957E7C">
              <w:rPr>
                <w:rFonts w:ascii="宋体" w:hAnsi="宋体" w:cs="宋体" w:hint="eastAsia"/>
                <w:sz w:val="18"/>
                <w:szCs w:val="18"/>
              </w:rPr>
              <w:t>火灾调查》，胡建国，中国人民公安大学出版社，</w:t>
            </w:r>
            <w:r w:rsidRPr="00957E7C">
              <w:rPr>
                <w:rFonts w:ascii="宋体" w:hAnsi="宋体" w:cs="宋体"/>
                <w:sz w:val="18"/>
                <w:szCs w:val="18"/>
              </w:rPr>
              <w:t>2014</w:t>
            </w:r>
            <w:r w:rsidRPr="00957E7C">
              <w:rPr>
                <w:rFonts w:ascii="宋体" w:hAnsi="宋体" w:cs="宋体" w:hint="eastAsia"/>
                <w:sz w:val="18"/>
                <w:szCs w:val="18"/>
              </w:rPr>
              <w:t>年</w:t>
            </w:r>
            <w:r w:rsidRPr="00957E7C">
              <w:rPr>
                <w:rFonts w:ascii="仿宋_GB2312"/>
                <w:sz w:val="18"/>
                <w:szCs w:val="18"/>
              </w:rPr>
              <w:br/>
            </w:r>
            <w:r w:rsidRPr="00957E7C">
              <w:rPr>
                <w:rFonts w:ascii="宋体" w:hAnsi="宋体" w:cs="宋体" w:hint="eastAsia"/>
                <w:sz w:val="18"/>
                <w:szCs w:val="18"/>
              </w:rPr>
              <w:t>面试：考查综合素质</w:t>
            </w:r>
          </w:p>
        </w:tc>
      </w:tr>
      <w:tr w:rsidR="00AC35D7" w:rsidTr="00C1473D">
        <w:trPr>
          <w:trHeight w:val="1281"/>
          <w:jc w:val="center"/>
        </w:trPr>
        <w:tc>
          <w:tcPr>
            <w:tcW w:w="1003" w:type="dxa"/>
            <w:vMerge/>
            <w:shd w:val="clear" w:color="auto" w:fill="FFFFFF"/>
            <w:vAlign w:val="center"/>
          </w:tcPr>
          <w:p w:rsidR="00AC35D7" w:rsidRPr="00957E7C" w:rsidRDefault="00AC35D7" w:rsidP="000545E7">
            <w:pPr>
              <w:rPr>
                <w:b/>
                <w:bCs/>
              </w:rPr>
            </w:pPr>
          </w:p>
        </w:tc>
        <w:tc>
          <w:tcPr>
            <w:tcW w:w="2315" w:type="dxa"/>
            <w:shd w:val="clear" w:color="auto" w:fill="FFFFFF"/>
            <w:vAlign w:val="center"/>
          </w:tcPr>
          <w:p w:rsidR="00AC35D7" w:rsidRPr="00C1473D" w:rsidRDefault="00AC35D7" w:rsidP="00C1473D">
            <w:pPr>
              <w:ind w:firstLineChars="54" w:firstLine="113"/>
              <w:rPr>
                <w:bCs/>
              </w:rPr>
            </w:pPr>
            <w:r w:rsidRPr="00C1473D">
              <w:rPr>
                <w:bCs/>
              </w:rPr>
              <w:t>02</w:t>
            </w:r>
            <w:r w:rsidRPr="00C1473D">
              <w:rPr>
                <w:rFonts w:hint="eastAsia"/>
                <w:bCs/>
              </w:rPr>
              <w:t>消防材料学</w:t>
            </w:r>
          </w:p>
        </w:tc>
        <w:tc>
          <w:tcPr>
            <w:tcW w:w="5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D7" w:rsidRPr="00957E7C" w:rsidRDefault="00AC35D7" w:rsidP="000545E7">
            <w:pPr>
              <w:rPr>
                <w:rFonts w:ascii="宋体"/>
                <w:sz w:val="18"/>
                <w:szCs w:val="18"/>
              </w:rPr>
            </w:pPr>
            <w:r w:rsidRPr="00957E7C">
              <w:rPr>
                <w:rFonts w:ascii="宋体" w:hAnsi="宋体" w:cs="宋体" w:hint="eastAsia"/>
                <w:sz w:val="18"/>
                <w:szCs w:val="18"/>
              </w:rPr>
              <w:t>笔试：</w:t>
            </w:r>
          </w:p>
          <w:p w:rsidR="00AC35D7" w:rsidRPr="00957E7C" w:rsidRDefault="00AC35D7" w:rsidP="000545E7">
            <w:pPr>
              <w:rPr>
                <w:sz w:val="18"/>
                <w:szCs w:val="18"/>
              </w:rPr>
            </w:pPr>
            <w:r w:rsidRPr="00957E7C">
              <w:rPr>
                <w:sz w:val="18"/>
                <w:szCs w:val="18"/>
              </w:rPr>
              <w:t>1.</w:t>
            </w:r>
            <w:r w:rsidRPr="00957E7C">
              <w:rPr>
                <w:rFonts w:ascii="仿宋_GB2312" w:cs="宋体" w:hint="eastAsia"/>
                <w:sz w:val="18"/>
                <w:szCs w:val="18"/>
              </w:rPr>
              <w:t>《建筑防火》，蔡芸主编，中国人民公安大学出版社，</w:t>
            </w:r>
            <w:r w:rsidRPr="00957E7C">
              <w:rPr>
                <w:sz w:val="18"/>
                <w:szCs w:val="18"/>
              </w:rPr>
              <w:t>2014</w:t>
            </w:r>
            <w:r w:rsidRPr="00957E7C">
              <w:rPr>
                <w:rFonts w:ascii="仿宋_GB2312" w:cs="宋体" w:hint="eastAsia"/>
                <w:sz w:val="18"/>
                <w:szCs w:val="18"/>
              </w:rPr>
              <w:t>年</w:t>
            </w:r>
          </w:p>
          <w:p w:rsidR="00AC35D7" w:rsidRPr="00957E7C" w:rsidRDefault="00AC35D7" w:rsidP="000545E7">
            <w:pPr>
              <w:rPr>
                <w:rFonts w:ascii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957E7C">
              <w:rPr>
                <w:rFonts w:cs="宋体" w:hint="eastAsia"/>
                <w:sz w:val="18"/>
                <w:szCs w:val="18"/>
              </w:rPr>
              <w:t>《火灾调查》，</w:t>
            </w:r>
            <w:r w:rsidRPr="00957E7C">
              <w:rPr>
                <w:rFonts w:ascii="仿宋_GB2312" w:cs="宋体" w:hint="eastAsia"/>
                <w:sz w:val="18"/>
                <w:szCs w:val="18"/>
              </w:rPr>
              <w:t>胡建国主编，中国人民公安大学出版社，</w:t>
            </w:r>
            <w:r w:rsidRPr="00957E7C">
              <w:rPr>
                <w:sz w:val="18"/>
                <w:szCs w:val="18"/>
              </w:rPr>
              <w:t>2014</w:t>
            </w:r>
            <w:r w:rsidRPr="00957E7C">
              <w:rPr>
                <w:rFonts w:ascii="仿宋_GB2312" w:cs="宋体" w:hint="eastAsia"/>
                <w:sz w:val="18"/>
                <w:szCs w:val="18"/>
              </w:rPr>
              <w:t>年</w:t>
            </w:r>
          </w:p>
          <w:p w:rsidR="00AC35D7" w:rsidRPr="00957E7C" w:rsidRDefault="00AC35D7" w:rsidP="000545E7">
            <w:pPr>
              <w:rPr>
                <w:rFonts w:ascii="宋体" w:hAnsi="宋体" w:cs="宋体"/>
                <w:sz w:val="18"/>
                <w:szCs w:val="18"/>
              </w:rPr>
            </w:pPr>
            <w:r w:rsidRPr="00957E7C">
              <w:rPr>
                <w:rFonts w:ascii="宋体" w:hAnsi="宋体" w:cs="宋体" w:hint="eastAsia"/>
                <w:sz w:val="18"/>
                <w:szCs w:val="18"/>
              </w:rPr>
              <w:t>面试：考查综合素质</w:t>
            </w:r>
            <w:r w:rsidRPr="00957E7C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</w:tr>
      <w:tr w:rsidR="00AC35D7" w:rsidTr="00C1473D">
        <w:trPr>
          <w:trHeight w:val="875"/>
          <w:jc w:val="center"/>
        </w:trPr>
        <w:tc>
          <w:tcPr>
            <w:tcW w:w="1003" w:type="dxa"/>
            <w:vMerge/>
            <w:shd w:val="clear" w:color="auto" w:fill="FFFFFF"/>
            <w:vAlign w:val="center"/>
          </w:tcPr>
          <w:p w:rsidR="00AC35D7" w:rsidRPr="00957E7C" w:rsidRDefault="00AC35D7" w:rsidP="000545E7">
            <w:pPr>
              <w:rPr>
                <w:b/>
                <w:bCs/>
              </w:rPr>
            </w:pPr>
          </w:p>
        </w:tc>
        <w:tc>
          <w:tcPr>
            <w:tcW w:w="2315" w:type="dxa"/>
            <w:shd w:val="clear" w:color="auto" w:fill="FFFFFF"/>
            <w:vAlign w:val="center"/>
          </w:tcPr>
          <w:p w:rsidR="00AC35D7" w:rsidRPr="00C1473D" w:rsidRDefault="00AC35D7" w:rsidP="00C1473D">
            <w:pPr>
              <w:ind w:firstLineChars="54" w:firstLine="113"/>
              <w:rPr>
                <w:bCs/>
              </w:rPr>
            </w:pPr>
            <w:r w:rsidRPr="00C1473D">
              <w:rPr>
                <w:bCs/>
              </w:rPr>
              <w:t>03</w:t>
            </w:r>
            <w:r w:rsidRPr="00C1473D">
              <w:rPr>
                <w:rFonts w:hint="eastAsia"/>
                <w:bCs/>
              </w:rPr>
              <w:t>灭火与应急救援技术</w:t>
            </w:r>
          </w:p>
        </w:tc>
        <w:tc>
          <w:tcPr>
            <w:tcW w:w="5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D7" w:rsidRPr="00957E7C" w:rsidRDefault="00AC35D7" w:rsidP="000545E7">
            <w:pPr>
              <w:jc w:val="left"/>
              <w:rPr>
                <w:rFonts w:ascii="宋体"/>
                <w:sz w:val="18"/>
                <w:szCs w:val="18"/>
              </w:rPr>
            </w:pPr>
            <w:r w:rsidRPr="00957E7C">
              <w:rPr>
                <w:rFonts w:ascii="宋体" w:hAnsi="宋体" w:cs="宋体" w:hint="eastAsia"/>
                <w:sz w:val="18"/>
                <w:szCs w:val="18"/>
              </w:rPr>
              <w:t>笔试：同灭火技术与战术参考书目</w:t>
            </w:r>
          </w:p>
          <w:p w:rsidR="00AC35D7" w:rsidRPr="00957E7C" w:rsidRDefault="00AC35D7" w:rsidP="000545E7">
            <w:pPr>
              <w:rPr>
                <w:rFonts w:ascii="仿宋_GB2312"/>
                <w:b/>
                <w:bCs/>
                <w:sz w:val="18"/>
                <w:szCs w:val="18"/>
              </w:rPr>
            </w:pPr>
            <w:r w:rsidRPr="00957E7C">
              <w:rPr>
                <w:rFonts w:ascii="宋体" w:hAnsi="宋体" w:cs="宋体" w:hint="eastAsia"/>
                <w:sz w:val="18"/>
                <w:szCs w:val="18"/>
              </w:rPr>
              <w:t>面试：考查综合素质</w:t>
            </w:r>
          </w:p>
        </w:tc>
      </w:tr>
      <w:tr w:rsidR="00AC35D7" w:rsidTr="00C1473D">
        <w:trPr>
          <w:trHeight w:val="1857"/>
          <w:jc w:val="center"/>
        </w:trPr>
        <w:tc>
          <w:tcPr>
            <w:tcW w:w="33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D7" w:rsidRPr="009E0048" w:rsidRDefault="00AC35D7" w:rsidP="000545E7">
            <w:pPr>
              <w:rPr>
                <w:b/>
                <w:bCs/>
              </w:rPr>
            </w:pPr>
            <w:r w:rsidRPr="009E0048">
              <w:rPr>
                <w:b/>
                <w:bCs/>
              </w:rPr>
              <w:t>110500</w:t>
            </w:r>
            <w:r w:rsidRPr="009E0048">
              <w:rPr>
                <w:rFonts w:cs="宋体" w:hint="eastAsia"/>
                <w:b/>
                <w:bCs/>
              </w:rPr>
              <w:t>军队指挥学</w:t>
            </w:r>
            <w:r w:rsidR="00C1473D">
              <w:rPr>
                <w:rFonts w:cs="宋体" w:hint="eastAsia"/>
                <w:b/>
                <w:bCs/>
              </w:rPr>
              <w:t>（消防指挥学）</w:t>
            </w:r>
          </w:p>
          <w:p w:rsidR="00AC35D7" w:rsidRPr="009E0048" w:rsidRDefault="00AC35D7" w:rsidP="000545E7">
            <w:r w:rsidRPr="009E0048">
              <w:t>01</w:t>
            </w:r>
            <w:r w:rsidRPr="009E0048">
              <w:rPr>
                <w:rFonts w:cs="宋体" w:hint="eastAsia"/>
              </w:rPr>
              <w:t>灭火及应急救援指挥</w:t>
            </w:r>
          </w:p>
          <w:p w:rsidR="00AC35D7" w:rsidRPr="009E0048" w:rsidRDefault="00AC35D7" w:rsidP="000545E7">
            <w:r w:rsidRPr="009E0048">
              <w:t>02</w:t>
            </w:r>
            <w:r w:rsidRPr="009E0048">
              <w:rPr>
                <w:rFonts w:cs="宋体" w:hint="eastAsia"/>
              </w:rPr>
              <w:t>消防指挥信息化与指挥模拟</w:t>
            </w:r>
          </w:p>
          <w:p w:rsidR="00AC35D7" w:rsidRPr="009E0048" w:rsidRDefault="00AC35D7" w:rsidP="000545E7">
            <w:r w:rsidRPr="009E0048">
              <w:t>03</w:t>
            </w:r>
            <w:r w:rsidRPr="009E0048">
              <w:rPr>
                <w:rFonts w:cs="宋体" w:hint="eastAsia"/>
              </w:rPr>
              <w:t>消防装备保障指挥</w:t>
            </w:r>
          </w:p>
          <w:p w:rsidR="00AC35D7" w:rsidRPr="009E0048" w:rsidRDefault="00AC35D7" w:rsidP="000545E7">
            <w:r w:rsidRPr="009E0048">
              <w:t xml:space="preserve">04 </w:t>
            </w:r>
            <w:r w:rsidRPr="009E0048">
              <w:rPr>
                <w:rFonts w:cs="宋体" w:hint="eastAsia"/>
              </w:rPr>
              <w:t>灭火及应急救援训练</w:t>
            </w:r>
          </w:p>
        </w:tc>
        <w:tc>
          <w:tcPr>
            <w:tcW w:w="5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D7" w:rsidRPr="009E0048" w:rsidRDefault="00AC35D7" w:rsidP="000545E7">
            <w:pPr>
              <w:rPr>
                <w:rFonts w:ascii="宋体"/>
                <w:sz w:val="18"/>
                <w:szCs w:val="18"/>
              </w:rPr>
            </w:pPr>
            <w:r w:rsidRPr="009E0048">
              <w:rPr>
                <w:rFonts w:ascii="宋体" w:hAnsi="宋体" w:cs="宋体" w:hint="eastAsia"/>
                <w:sz w:val="18"/>
                <w:szCs w:val="18"/>
              </w:rPr>
              <w:t>笔试：</w:t>
            </w:r>
            <w:r w:rsidRPr="009E0048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  <w:p w:rsidR="00AC35D7" w:rsidRPr="009E0048" w:rsidRDefault="00AC35D7" w:rsidP="000545E7">
            <w:pPr>
              <w:rPr>
                <w:rFonts w:ascii="宋体"/>
                <w:sz w:val="18"/>
                <w:szCs w:val="18"/>
              </w:rPr>
            </w:pPr>
            <w:r w:rsidRPr="009E0048">
              <w:rPr>
                <w:rFonts w:ascii="宋体" w:hAnsi="宋体" w:cs="宋体"/>
                <w:sz w:val="18"/>
                <w:szCs w:val="18"/>
              </w:rPr>
              <w:t>1</w:t>
            </w:r>
            <w:r w:rsidRPr="009E0048">
              <w:rPr>
                <w:rFonts w:ascii="宋体" w:hAnsi="宋体" w:cs="宋体" w:hint="eastAsia"/>
                <w:sz w:val="18"/>
                <w:szCs w:val="18"/>
              </w:rPr>
              <w:t>．《灭火救援指挥》，商靠定主编，中国人民公安大学出版社，</w:t>
            </w:r>
            <w:r w:rsidRPr="009E0048">
              <w:rPr>
                <w:rFonts w:ascii="宋体" w:hAnsi="宋体" w:cs="宋体"/>
                <w:sz w:val="18"/>
                <w:szCs w:val="18"/>
              </w:rPr>
              <w:t>201</w:t>
            </w:r>
            <w:r w:rsidRPr="009E0048">
              <w:rPr>
                <w:rFonts w:ascii="宋体" w:hAnsi="宋体" w:cs="宋体" w:hint="eastAsia"/>
                <w:sz w:val="18"/>
                <w:szCs w:val="18"/>
              </w:rPr>
              <w:t>5年</w:t>
            </w:r>
          </w:p>
          <w:p w:rsidR="00AC35D7" w:rsidRPr="009E0048" w:rsidRDefault="00AC35D7" w:rsidP="000545E7">
            <w:pPr>
              <w:rPr>
                <w:rFonts w:ascii="宋体"/>
                <w:sz w:val="18"/>
                <w:szCs w:val="18"/>
              </w:rPr>
            </w:pPr>
            <w:r w:rsidRPr="009E0048">
              <w:rPr>
                <w:rFonts w:ascii="宋体" w:hAnsi="宋体" w:cs="宋体"/>
                <w:sz w:val="18"/>
                <w:szCs w:val="18"/>
              </w:rPr>
              <w:t>2</w:t>
            </w:r>
            <w:r w:rsidRPr="009E0048">
              <w:rPr>
                <w:rFonts w:ascii="宋体" w:hAnsi="宋体" w:cs="宋体" w:hint="eastAsia"/>
                <w:sz w:val="18"/>
                <w:szCs w:val="18"/>
              </w:rPr>
              <w:t>．《公安消防部队执勤战斗条令》，公安部，</w:t>
            </w:r>
            <w:r w:rsidRPr="009E0048">
              <w:rPr>
                <w:sz w:val="18"/>
                <w:szCs w:val="18"/>
              </w:rPr>
              <w:t>2009</w:t>
            </w:r>
            <w:r w:rsidRPr="009E0048">
              <w:rPr>
                <w:rFonts w:ascii="宋体" w:hAnsi="宋体" w:cs="宋体" w:hint="eastAsia"/>
                <w:sz w:val="18"/>
                <w:szCs w:val="18"/>
              </w:rPr>
              <w:t>年</w:t>
            </w:r>
          </w:p>
          <w:p w:rsidR="00AC35D7" w:rsidRPr="009E0048" w:rsidRDefault="00AC35D7" w:rsidP="000545E7">
            <w:pPr>
              <w:rPr>
                <w:rFonts w:ascii="宋体" w:hAnsi="宋体" w:cs="宋体"/>
                <w:sz w:val="18"/>
                <w:szCs w:val="18"/>
              </w:rPr>
            </w:pPr>
            <w:r w:rsidRPr="009E0048">
              <w:rPr>
                <w:rFonts w:ascii="宋体" w:hAnsi="宋体" w:cs="宋体" w:hint="eastAsia"/>
                <w:sz w:val="18"/>
                <w:szCs w:val="18"/>
              </w:rPr>
              <w:t>面试：考查综合素质</w:t>
            </w:r>
            <w:r w:rsidRPr="009E0048"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</w:tr>
      <w:tr w:rsidR="00AC35D7" w:rsidTr="00B77445">
        <w:trPr>
          <w:trHeight w:val="1968"/>
          <w:jc w:val="center"/>
        </w:trPr>
        <w:tc>
          <w:tcPr>
            <w:tcW w:w="33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D7" w:rsidRPr="00C1473D" w:rsidRDefault="00AC35D7" w:rsidP="000545E7">
            <w:pPr>
              <w:rPr>
                <w:b/>
                <w:bCs/>
              </w:rPr>
            </w:pPr>
            <w:r w:rsidRPr="00C1473D">
              <w:rPr>
                <w:b/>
                <w:bCs/>
              </w:rPr>
              <w:t>035101</w:t>
            </w:r>
            <w:r w:rsidRPr="00C1473D">
              <w:rPr>
                <w:rFonts w:cs="宋体" w:hint="eastAsia"/>
                <w:b/>
                <w:bCs/>
              </w:rPr>
              <w:t>法律硕士（非法学）</w:t>
            </w:r>
          </w:p>
          <w:p w:rsidR="00AC35D7" w:rsidRPr="00C1473D" w:rsidRDefault="00AC35D7" w:rsidP="000545E7">
            <w:r w:rsidRPr="00C1473D">
              <w:t>01</w:t>
            </w:r>
            <w:r w:rsidR="00660AB1" w:rsidRPr="00C1473D">
              <w:rPr>
                <w:rFonts w:cs="宋体" w:hint="eastAsia"/>
              </w:rPr>
              <w:t>公安</w:t>
            </w:r>
            <w:r w:rsidRPr="00C1473D">
              <w:rPr>
                <w:rFonts w:cs="宋体" w:hint="eastAsia"/>
              </w:rPr>
              <w:t>法制建设研究</w:t>
            </w:r>
          </w:p>
          <w:p w:rsidR="00AC35D7" w:rsidRPr="00C1473D" w:rsidRDefault="00AC35D7" w:rsidP="000545E7">
            <w:r w:rsidRPr="00C1473D">
              <w:t>02</w:t>
            </w:r>
            <w:r w:rsidR="00660AB1" w:rsidRPr="00C1473D">
              <w:rPr>
                <w:rFonts w:cs="宋体" w:hint="eastAsia"/>
              </w:rPr>
              <w:t>公安</w:t>
            </w:r>
            <w:r w:rsidRPr="00C1473D">
              <w:rPr>
                <w:rFonts w:cs="宋体" w:hint="eastAsia"/>
              </w:rPr>
              <w:t>行政执法研究</w:t>
            </w:r>
          </w:p>
          <w:p w:rsidR="00AC35D7" w:rsidRPr="00C1473D" w:rsidRDefault="00AC35D7" w:rsidP="000545E7">
            <w:pPr>
              <w:rPr>
                <w:b/>
                <w:bCs/>
              </w:rPr>
            </w:pPr>
            <w:r w:rsidRPr="00C1473D">
              <w:t>03</w:t>
            </w:r>
            <w:r w:rsidR="00660AB1" w:rsidRPr="00C1473D">
              <w:rPr>
                <w:rFonts w:cs="宋体" w:hint="eastAsia"/>
              </w:rPr>
              <w:t>公安</w:t>
            </w:r>
            <w:r w:rsidRPr="00C1473D">
              <w:rPr>
                <w:rFonts w:cs="宋体" w:hint="eastAsia"/>
              </w:rPr>
              <w:t>刑事执法研究</w:t>
            </w:r>
          </w:p>
        </w:tc>
        <w:tc>
          <w:tcPr>
            <w:tcW w:w="5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D7" w:rsidRPr="00C1473D" w:rsidRDefault="00AC35D7" w:rsidP="000545E7">
            <w:pPr>
              <w:rPr>
                <w:rFonts w:ascii="仿宋_GB2312"/>
                <w:sz w:val="18"/>
                <w:szCs w:val="18"/>
              </w:rPr>
            </w:pPr>
            <w:r w:rsidRPr="00C1473D">
              <w:rPr>
                <w:rFonts w:ascii="仿宋_GB2312" w:cs="宋体" w:hint="eastAsia"/>
                <w:sz w:val="18"/>
                <w:szCs w:val="18"/>
              </w:rPr>
              <w:t>笔试：</w:t>
            </w:r>
          </w:p>
          <w:p w:rsidR="00AC35D7" w:rsidRPr="00C1473D" w:rsidRDefault="00AC35D7" w:rsidP="000545E7">
            <w:pPr>
              <w:rPr>
                <w:rFonts w:ascii="宋体"/>
                <w:sz w:val="18"/>
                <w:szCs w:val="18"/>
              </w:rPr>
            </w:pPr>
            <w:r w:rsidRPr="00C1473D">
              <w:rPr>
                <w:rFonts w:cs="宋体"/>
                <w:sz w:val="18"/>
                <w:szCs w:val="18"/>
              </w:rPr>
              <w:t>1.</w:t>
            </w:r>
            <w:r w:rsidR="00660AB1" w:rsidRPr="00C1473D">
              <w:rPr>
                <w:rFonts w:cs="宋体" w:hint="eastAsia"/>
                <w:sz w:val="18"/>
                <w:szCs w:val="18"/>
              </w:rPr>
              <w:t>《行政法与行政诉讼法学》，《行政法与行政诉讼法学》编写组，高等教育出版社，</w:t>
            </w:r>
            <w:r w:rsidR="00660AB1" w:rsidRPr="00C1473D">
              <w:rPr>
                <w:rFonts w:cs="宋体" w:hint="eastAsia"/>
                <w:sz w:val="18"/>
                <w:szCs w:val="18"/>
              </w:rPr>
              <w:t>201</w:t>
            </w:r>
            <w:r w:rsidR="00660AB1" w:rsidRPr="00C1473D">
              <w:rPr>
                <w:rFonts w:cs="宋体"/>
                <w:sz w:val="18"/>
                <w:szCs w:val="18"/>
              </w:rPr>
              <w:t>7</w:t>
            </w:r>
            <w:r w:rsidR="00C2709A" w:rsidRPr="00C1473D">
              <w:rPr>
                <w:rFonts w:cs="宋体" w:hint="eastAsia"/>
                <w:sz w:val="18"/>
                <w:szCs w:val="18"/>
              </w:rPr>
              <w:t>年</w:t>
            </w:r>
          </w:p>
          <w:p w:rsidR="00AC35D7" w:rsidRPr="00C1473D" w:rsidRDefault="00AC35D7" w:rsidP="000545E7">
            <w:pPr>
              <w:rPr>
                <w:rFonts w:ascii="宋体"/>
                <w:sz w:val="18"/>
                <w:szCs w:val="18"/>
              </w:rPr>
            </w:pPr>
            <w:r w:rsidRPr="00C1473D">
              <w:rPr>
                <w:rFonts w:ascii="宋体" w:hAnsi="宋体" w:cs="宋体" w:hint="eastAsia"/>
                <w:sz w:val="18"/>
                <w:szCs w:val="18"/>
              </w:rPr>
              <w:t>面试：考查综合素质</w:t>
            </w:r>
          </w:p>
          <w:p w:rsidR="00AC35D7" w:rsidRPr="00C1473D" w:rsidRDefault="00AC35D7" w:rsidP="000545E7">
            <w:pPr>
              <w:rPr>
                <w:rFonts w:ascii="宋体"/>
                <w:sz w:val="18"/>
                <w:szCs w:val="18"/>
              </w:rPr>
            </w:pPr>
            <w:r w:rsidRPr="00C1473D">
              <w:rPr>
                <w:rFonts w:cs="宋体"/>
                <w:sz w:val="18"/>
                <w:szCs w:val="18"/>
              </w:rPr>
              <w:t>1.</w:t>
            </w:r>
            <w:r w:rsidR="00660AB1" w:rsidRPr="00C1473D">
              <w:rPr>
                <w:rFonts w:cs="宋体" w:hint="eastAsia"/>
                <w:sz w:val="18"/>
                <w:szCs w:val="18"/>
              </w:rPr>
              <w:t>《行政法与行政诉讼法学》，《行政法与行政诉讼法学》编写组，高等教育出版社，</w:t>
            </w:r>
            <w:r w:rsidR="00660AB1" w:rsidRPr="00C1473D">
              <w:rPr>
                <w:rFonts w:cs="宋体" w:hint="eastAsia"/>
                <w:sz w:val="18"/>
                <w:szCs w:val="18"/>
              </w:rPr>
              <w:t>201</w:t>
            </w:r>
            <w:r w:rsidR="00660AB1" w:rsidRPr="00C1473D">
              <w:rPr>
                <w:rFonts w:cs="宋体"/>
                <w:sz w:val="18"/>
                <w:szCs w:val="18"/>
              </w:rPr>
              <w:t>7</w:t>
            </w:r>
            <w:r w:rsidR="00C2709A" w:rsidRPr="00C1473D">
              <w:rPr>
                <w:rFonts w:cs="宋体" w:hint="eastAsia"/>
                <w:sz w:val="18"/>
                <w:szCs w:val="18"/>
              </w:rPr>
              <w:t>年</w:t>
            </w:r>
          </w:p>
        </w:tc>
      </w:tr>
      <w:tr w:rsidR="00AC35D7" w:rsidTr="00C1473D">
        <w:trPr>
          <w:trHeight w:val="559"/>
          <w:jc w:val="center"/>
        </w:trPr>
        <w:tc>
          <w:tcPr>
            <w:tcW w:w="3318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D7" w:rsidRPr="00957E7C" w:rsidRDefault="00AC35D7" w:rsidP="000545E7">
            <w:pPr>
              <w:rPr>
                <w:b/>
                <w:bCs/>
              </w:rPr>
            </w:pPr>
            <w:r w:rsidRPr="00957E7C">
              <w:rPr>
                <w:b/>
                <w:bCs/>
              </w:rPr>
              <w:t xml:space="preserve">035300 </w:t>
            </w:r>
            <w:r w:rsidRPr="00957E7C">
              <w:rPr>
                <w:rFonts w:cs="宋体" w:hint="eastAsia"/>
                <w:b/>
                <w:bCs/>
              </w:rPr>
              <w:t>警务硕士</w:t>
            </w:r>
          </w:p>
          <w:p w:rsidR="00AC35D7" w:rsidRPr="00957E7C" w:rsidRDefault="00AC35D7" w:rsidP="000545E7">
            <w:r w:rsidRPr="00957E7C">
              <w:t>01</w:t>
            </w:r>
            <w:r w:rsidRPr="00957E7C">
              <w:rPr>
                <w:rFonts w:cs="宋体" w:hint="eastAsia"/>
              </w:rPr>
              <w:t>边防检查</w:t>
            </w:r>
          </w:p>
          <w:p w:rsidR="00AC35D7" w:rsidRPr="00957E7C" w:rsidRDefault="00AC35D7" w:rsidP="000545E7">
            <w:r w:rsidRPr="00957E7C">
              <w:t>02</w:t>
            </w:r>
            <w:r w:rsidRPr="00957E7C">
              <w:rPr>
                <w:rFonts w:cs="宋体" w:hint="eastAsia"/>
              </w:rPr>
              <w:t>边境管理</w:t>
            </w:r>
          </w:p>
          <w:p w:rsidR="00AC35D7" w:rsidRDefault="00AC35D7" w:rsidP="000545E7">
            <w:r w:rsidRPr="00957E7C">
              <w:t>03</w:t>
            </w:r>
            <w:r w:rsidRPr="00957E7C">
              <w:rPr>
                <w:rFonts w:cs="宋体" w:hint="eastAsia"/>
              </w:rPr>
              <w:t>消防管理</w:t>
            </w:r>
          </w:p>
          <w:p w:rsidR="00AC35D7" w:rsidRDefault="00AC35D7" w:rsidP="000545E7">
            <w:r>
              <w:t>04</w:t>
            </w:r>
            <w:r w:rsidR="00C1473D">
              <w:rPr>
                <w:rFonts w:cs="宋体" w:hint="eastAsia"/>
              </w:rPr>
              <w:t>警卫</w:t>
            </w:r>
          </w:p>
          <w:p w:rsidR="00AC35D7" w:rsidRPr="00957E7C" w:rsidRDefault="00AC35D7" w:rsidP="00C1473D">
            <w:r>
              <w:t>05</w:t>
            </w:r>
            <w:r w:rsidR="00C1473D" w:rsidRPr="001528A3">
              <w:rPr>
                <w:rFonts w:cs="宋体" w:hint="eastAsia"/>
              </w:rPr>
              <w:t>维和警务</w:t>
            </w:r>
          </w:p>
        </w:tc>
        <w:tc>
          <w:tcPr>
            <w:tcW w:w="5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D7" w:rsidRPr="00957E7C" w:rsidRDefault="00AC35D7" w:rsidP="000545E7">
            <w:pPr>
              <w:spacing w:before="100" w:beforeAutospacing="1" w:after="100" w:afterAutospacing="1"/>
              <w:rPr>
                <w:rFonts w:ascii="宋体"/>
                <w:sz w:val="18"/>
                <w:szCs w:val="18"/>
              </w:rPr>
            </w:pPr>
            <w:r w:rsidRPr="00957E7C">
              <w:rPr>
                <w:rFonts w:cs="宋体" w:hint="eastAsia"/>
                <w:sz w:val="18"/>
                <w:szCs w:val="18"/>
              </w:rPr>
              <w:t>边防检查方向、边境管理方向</w:t>
            </w:r>
            <w:r w:rsidRPr="00957E7C">
              <w:rPr>
                <w:rFonts w:ascii="宋体" w:hAnsi="宋体" w:cs="宋体" w:hint="eastAsia"/>
                <w:sz w:val="18"/>
                <w:szCs w:val="18"/>
              </w:rPr>
              <w:t>：</w:t>
            </w:r>
            <w:r w:rsidRPr="00957E7C">
              <w:rPr>
                <w:rFonts w:cs="宋体" w:hint="eastAsia"/>
                <w:sz w:val="18"/>
                <w:szCs w:val="18"/>
              </w:rPr>
              <w:t>同边防管理学复试内容</w:t>
            </w:r>
          </w:p>
        </w:tc>
      </w:tr>
      <w:tr w:rsidR="00AC35D7" w:rsidTr="00C1473D">
        <w:trPr>
          <w:trHeight w:val="1713"/>
          <w:jc w:val="center"/>
        </w:trPr>
        <w:tc>
          <w:tcPr>
            <w:tcW w:w="3318" w:type="dxa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D7" w:rsidRPr="00957E7C" w:rsidRDefault="00AC35D7" w:rsidP="000545E7">
            <w:pPr>
              <w:rPr>
                <w:b/>
                <w:bCs/>
              </w:rPr>
            </w:pPr>
          </w:p>
        </w:tc>
        <w:tc>
          <w:tcPr>
            <w:tcW w:w="5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D7" w:rsidRPr="00957E7C" w:rsidRDefault="00AC35D7" w:rsidP="000545E7">
            <w:pPr>
              <w:rPr>
                <w:rFonts w:ascii="宋体"/>
                <w:sz w:val="18"/>
                <w:szCs w:val="18"/>
              </w:rPr>
            </w:pPr>
            <w:r w:rsidRPr="00957E7C">
              <w:rPr>
                <w:rFonts w:ascii="宋体" w:hAnsi="宋体" w:cs="宋体" w:hint="eastAsia"/>
                <w:sz w:val="18"/>
                <w:szCs w:val="18"/>
              </w:rPr>
              <w:t>消防管理方向：</w:t>
            </w:r>
          </w:p>
          <w:p w:rsidR="00AC35D7" w:rsidRPr="00957E7C" w:rsidRDefault="00AC35D7" w:rsidP="000545E7">
            <w:pPr>
              <w:rPr>
                <w:rFonts w:ascii="仿宋_GB2312"/>
                <w:sz w:val="18"/>
                <w:szCs w:val="18"/>
              </w:rPr>
            </w:pPr>
            <w:r w:rsidRPr="00957E7C">
              <w:rPr>
                <w:rFonts w:ascii="仿宋_GB2312" w:cs="宋体" w:hint="eastAsia"/>
                <w:sz w:val="18"/>
                <w:szCs w:val="18"/>
              </w:rPr>
              <w:t>笔试：</w:t>
            </w:r>
          </w:p>
          <w:p w:rsidR="00AC35D7" w:rsidRPr="00957E7C" w:rsidRDefault="00AC35D7" w:rsidP="000545E7">
            <w:pPr>
              <w:rPr>
                <w:rFonts w:ascii="宋体"/>
                <w:sz w:val="18"/>
                <w:szCs w:val="18"/>
              </w:rPr>
            </w:pPr>
            <w:r w:rsidRPr="00957E7C">
              <w:rPr>
                <w:rFonts w:ascii="宋体" w:hAnsi="宋体" w:cs="宋体"/>
                <w:sz w:val="18"/>
                <w:szCs w:val="18"/>
              </w:rPr>
              <w:t>1.</w:t>
            </w:r>
            <w:r w:rsidRPr="00957E7C">
              <w:rPr>
                <w:rFonts w:ascii="宋体" w:hAnsi="宋体" w:cs="宋体" w:hint="eastAsia"/>
                <w:sz w:val="18"/>
                <w:szCs w:val="18"/>
              </w:rPr>
              <w:t>《消防行政执法概论》</w:t>
            </w:r>
            <w:r>
              <w:rPr>
                <w:rFonts w:ascii="宋体" w:hAnsi="宋体" w:cs="宋体" w:hint="eastAsia"/>
                <w:sz w:val="18"/>
                <w:szCs w:val="18"/>
              </w:rPr>
              <w:t>，</w:t>
            </w:r>
            <w:r w:rsidRPr="00957E7C">
              <w:rPr>
                <w:rFonts w:ascii="宋体" w:hAnsi="宋体" w:cs="宋体" w:hint="eastAsia"/>
                <w:sz w:val="18"/>
                <w:szCs w:val="18"/>
              </w:rPr>
              <w:t>高锦田，中国人民公安大学出版社，</w:t>
            </w:r>
            <w:r w:rsidRPr="003738A4">
              <w:rPr>
                <w:rFonts w:ascii="宋体" w:hAnsi="宋体" w:cs="宋体"/>
                <w:sz w:val="18"/>
                <w:szCs w:val="18"/>
              </w:rPr>
              <w:t>2009</w:t>
            </w:r>
            <w:r w:rsidRPr="00957E7C">
              <w:rPr>
                <w:rFonts w:ascii="宋体" w:hAnsi="宋体" w:cs="宋体" w:hint="eastAsia"/>
                <w:sz w:val="18"/>
                <w:szCs w:val="18"/>
              </w:rPr>
              <w:t>年</w:t>
            </w:r>
          </w:p>
          <w:p w:rsidR="00AC35D7" w:rsidRDefault="00AC35D7" w:rsidP="000545E7">
            <w:pPr>
              <w:rPr>
                <w:rFonts w:ascii="宋体"/>
                <w:sz w:val="18"/>
                <w:szCs w:val="18"/>
              </w:rPr>
            </w:pPr>
            <w:r w:rsidRPr="00957E7C">
              <w:rPr>
                <w:rFonts w:ascii="宋体" w:hAnsi="宋体" w:cs="宋体"/>
                <w:sz w:val="18"/>
                <w:szCs w:val="18"/>
              </w:rPr>
              <w:t>2.</w:t>
            </w:r>
            <w:r w:rsidRPr="00957E7C">
              <w:rPr>
                <w:rFonts w:ascii="宋体" w:hAnsi="宋体" w:cs="宋体" w:hint="eastAsia"/>
                <w:sz w:val="18"/>
                <w:szCs w:val="18"/>
              </w:rPr>
              <w:t>《消防监督管理》，景绒，中国人民公安大学出版社，</w:t>
            </w:r>
            <w:r w:rsidRPr="00957E7C">
              <w:rPr>
                <w:rFonts w:ascii="宋体" w:hAnsi="宋体" w:cs="宋体"/>
                <w:sz w:val="18"/>
                <w:szCs w:val="18"/>
              </w:rPr>
              <w:t>2014</w:t>
            </w:r>
            <w:r w:rsidRPr="00957E7C">
              <w:rPr>
                <w:rFonts w:ascii="宋体" w:hAnsi="宋体" w:cs="宋体" w:hint="eastAsia"/>
                <w:sz w:val="18"/>
                <w:szCs w:val="18"/>
              </w:rPr>
              <w:t>年</w:t>
            </w:r>
          </w:p>
          <w:p w:rsidR="00AC35D7" w:rsidRPr="00957E7C" w:rsidRDefault="00AC35D7" w:rsidP="000545E7">
            <w:pPr>
              <w:rPr>
                <w:sz w:val="18"/>
                <w:szCs w:val="18"/>
              </w:rPr>
            </w:pPr>
            <w:r w:rsidRPr="00957E7C">
              <w:rPr>
                <w:rFonts w:ascii="宋体" w:hAnsi="宋体" w:cs="宋体" w:hint="eastAsia"/>
                <w:sz w:val="18"/>
                <w:szCs w:val="18"/>
              </w:rPr>
              <w:t>面试：考查综合素质</w:t>
            </w:r>
            <w:r>
              <w:rPr>
                <w:rFonts w:ascii="宋体" w:hAnsi="宋体" w:cs="宋体" w:hint="eastAsia"/>
                <w:sz w:val="18"/>
                <w:szCs w:val="18"/>
              </w:rPr>
              <w:t>（含笔试内容）</w:t>
            </w:r>
          </w:p>
        </w:tc>
      </w:tr>
      <w:tr w:rsidR="00AC35D7" w:rsidTr="00C1473D">
        <w:trPr>
          <w:trHeight w:val="481"/>
          <w:jc w:val="center"/>
        </w:trPr>
        <w:tc>
          <w:tcPr>
            <w:tcW w:w="3318" w:type="dxa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D7" w:rsidRPr="00957E7C" w:rsidRDefault="00AC35D7" w:rsidP="000545E7">
            <w:pPr>
              <w:rPr>
                <w:b/>
                <w:bCs/>
              </w:rPr>
            </w:pPr>
          </w:p>
        </w:tc>
        <w:tc>
          <w:tcPr>
            <w:tcW w:w="5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D7" w:rsidRPr="00376C18" w:rsidRDefault="00C1473D" w:rsidP="000545E7">
            <w:pPr>
              <w:rPr>
                <w:rFonts w:ascii="宋体" w:hAnsi="宋体" w:cs="宋体"/>
                <w:sz w:val="18"/>
                <w:szCs w:val="18"/>
              </w:rPr>
            </w:pPr>
            <w:r w:rsidRPr="00376C18">
              <w:rPr>
                <w:rFonts w:ascii="宋体" w:hAnsi="宋体" w:cs="宋体" w:hint="eastAsia"/>
                <w:sz w:val="18"/>
                <w:szCs w:val="18"/>
              </w:rPr>
              <w:t>警卫方向：同警卫学复试内容</w:t>
            </w:r>
          </w:p>
        </w:tc>
      </w:tr>
      <w:tr w:rsidR="00AC35D7" w:rsidTr="00C1473D">
        <w:trPr>
          <w:trHeight w:val="578"/>
          <w:jc w:val="center"/>
        </w:trPr>
        <w:tc>
          <w:tcPr>
            <w:tcW w:w="3318" w:type="dxa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D7" w:rsidRPr="00957E7C" w:rsidRDefault="00AC35D7" w:rsidP="000545E7">
            <w:pPr>
              <w:rPr>
                <w:b/>
                <w:bCs/>
              </w:rPr>
            </w:pPr>
          </w:p>
        </w:tc>
        <w:tc>
          <w:tcPr>
            <w:tcW w:w="5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D7" w:rsidRPr="00376C18" w:rsidRDefault="00C1473D" w:rsidP="00376C18">
            <w:pPr>
              <w:rPr>
                <w:rFonts w:ascii="宋体" w:hAnsi="宋体" w:cs="宋体"/>
                <w:sz w:val="18"/>
                <w:szCs w:val="18"/>
              </w:rPr>
            </w:pPr>
            <w:r w:rsidRPr="00376C18">
              <w:rPr>
                <w:rFonts w:ascii="宋体" w:hAnsi="宋体" w:cs="宋体" w:hint="eastAsia"/>
                <w:sz w:val="18"/>
                <w:szCs w:val="18"/>
              </w:rPr>
              <w:t>维和警务方向</w:t>
            </w:r>
            <w:r w:rsidRPr="00957E7C">
              <w:rPr>
                <w:rFonts w:ascii="宋体" w:hAnsi="宋体" w:cs="宋体" w:hint="eastAsia"/>
                <w:sz w:val="18"/>
                <w:szCs w:val="18"/>
              </w:rPr>
              <w:t>：</w:t>
            </w:r>
            <w:r w:rsidRPr="00376C18">
              <w:rPr>
                <w:rFonts w:ascii="宋体" w:hAnsi="宋体" w:cs="宋体" w:hint="eastAsia"/>
                <w:sz w:val="18"/>
                <w:szCs w:val="18"/>
              </w:rPr>
              <w:t>同维和学复试内容</w:t>
            </w:r>
          </w:p>
        </w:tc>
      </w:tr>
      <w:tr w:rsidR="00AC35D7" w:rsidTr="00B77445">
        <w:trPr>
          <w:trHeight w:val="1677"/>
          <w:jc w:val="center"/>
        </w:trPr>
        <w:tc>
          <w:tcPr>
            <w:tcW w:w="33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D7" w:rsidRPr="00957E7C" w:rsidRDefault="00AC35D7" w:rsidP="000545E7">
            <w:pPr>
              <w:rPr>
                <w:b/>
                <w:bCs/>
              </w:rPr>
            </w:pPr>
            <w:r w:rsidRPr="00957E7C">
              <w:rPr>
                <w:b/>
                <w:bCs/>
              </w:rPr>
              <w:t xml:space="preserve">085224 </w:t>
            </w:r>
            <w:r w:rsidRPr="00957E7C">
              <w:rPr>
                <w:rFonts w:cs="宋体" w:hint="eastAsia"/>
                <w:b/>
                <w:bCs/>
              </w:rPr>
              <w:t>工程硕士</w:t>
            </w:r>
          </w:p>
          <w:p w:rsidR="00AC35D7" w:rsidRPr="00957E7C" w:rsidRDefault="00AC35D7" w:rsidP="000545E7">
            <w:pPr>
              <w:rPr>
                <w:b/>
                <w:bCs/>
              </w:rPr>
            </w:pPr>
            <w:r w:rsidRPr="00957E7C">
              <w:rPr>
                <w:rFonts w:cs="宋体" w:hint="eastAsia"/>
                <w:b/>
                <w:bCs/>
              </w:rPr>
              <w:t>（安全工程领域）</w:t>
            </w:r>
          </w:p>
          <w:p w:rsidR="00AC35D7" w:rsidRPr="00957E7C" w:rsidRDefault="00AC35D7" w:rsidP="000545E7">
            <w:r w:rsidRPr="00957E7C">
              <w:t xml:space="preserve">01 </w:t>
            </w:r>
            <w:r w:rsidRPr="00957E7C">
              <w:rPr>
                <w:rFonts w:cs="宋体" w:hint="eastAsia"/>
              </w:rPr>
              <w:t>防火工程</w:t>
            </w:r>
          </w:p>
          <w:p w:rsidR="00AC35D7" w:rsidRPr="00957E7C" w:rsidRDefault="00AC35D7" w:rsidP="000545E7">
            <w:r w:rsidRPr="00957E7C">
              <w:t xml:space="preserve">02 </w:t>
            </w:r>
            <w:r w:rsidRPr="00957E7C">
              <w:rPr>
                <w:rFonts w:cs="宋体" w:hint="eastAsia"/>
              </w:rPr>
              <w:t>火灾调查</w:t>
            </w:r>
          </w:p>
          <w:p w:rsidR="00AC35D7" w:rsidRPr="00957E7C" w:rsidRDefault="00AC35D7" w:rsidP="000545E7">
            <w:r w:rsidRPr="00957E7C">
              <w:t xml:space="preserve">03 </w:t>
            </w:r>
            <w:r w:rsidRPr="00957E7C">
              <w:rPr>
                <w:rFonts w:cs="宋体" w:hint="eastAsia"/>
              </w:rPr>
              <w:t>灭火救援</w:t>
            </w:r>
          </w:p>
        </w:tc>
        <w:tc>
          <w:tcPr>
            <w:tcW w:w="5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5D7" w:rsidRPr="009E0048" w:rsidRDefault="00AC35D7" w:rsidP="000545E7">
            <w:pPr>
              <w:rPr>
                <w:rFonts w:ascii="宋体" w:hAnsi="宋体" w:cs="宋体"/>
                <w:sz w:val="18"/>
                <w:szCs w:val="18"/>
              </w:rPr>
            </w:pPr>
            <w:r w:rsidRPr="009E0048">
              <w:rPr>
                <w:rFonts w:ascii="宋体" w:hAnsi="宋体" w:cs="宋体" w:hint="eastAsia"/>
                <w:sz w:val="18"/>
                <w:szCs w:val="18"/>
              </w:rPr>
              <w:t>防火工程</w:t>
            </w:r>
            <w:r w:rsidR="00576A49" w:rsidRPr="00376C18">
              <w:rPr>
                <w:rFonts w:ascii="宋体" w:hAnsi="宋体" w:cs="宋体" w:hint="eastAsia"/>
                <w:sz w:val="18"/>
                <w:szCs w:val="18"/>
              </w:rPr>
              <w:t>方向</w:t>
            </w:r>
            <w:r w:rsidRPr="00957E7C">
              <w:rPr>
                <w:rFonts w:ascii="宋体" w:hAnsi="宋体" w:cs="宋体" w:hint="eastAsia"/>
                <w:sz w:val="18"/>
                <w:szCs w:val="18"/>
              </w:rPr>
              <w:t>同安全科学与工程</w:t>
            </w:r>
            <w:r w:rsidR="00576A49" w:rsidRPr="00376C18">
              <w:rPr>
                <w:rFonts w:ascii="宋体" w:hAnsi="宋体" w:cs="宋体" w:hint="eastAsia"/>
                <w:sz w:val="18"/>
                <w:szCs w:val="18"/>
              </w:rPr>
              <w:t>复试内容</w:t>
            </w:r>
          </w:p>
          <w:p w:rsidR="00AC35D7" w:rsidRPr="009E0048" w:rsidRDefault="00AC35D7" w:rsidP="000545E7">
            <w:pPr>
              <w:rPr>
                <w:rFonts w:ascii="宋体" w:hAnsi="宋体" w:cs="宋体"/>
                <w:sz w:val="18"/>
                <w:szCs w:val="18"/>
              </w:rPr>
            </w:pPr>
            <w:r w:rsidRPr="009E0048">
              <w:rPr>
                <w:rFonts w:ascii="宋体" w:hAnsi="宋体" w:cs="宋体" w:hint="eastAsia"/>
                <w:sz w:val="18"/>
                <w:szCs w:val="18"/>
              </w:rPr>
              <w:t>火灾调查</w:t>
            </w:r>
            <w:r w:rsidR="00576A49" w:rsidRPr="00376C18">
              <w:rPr>
                <w:rFonts w:ascii="宋体" w:hAnsi="宋体" w:cs="宋体" w:hint="eastAsia"/>
                <w:sz w:val="18"/>
                <w:szCs w:val="18"/>
              </w:rPr>
              <w:t>方向</w:t>
            </w:r>
            <w:r w:rsidRPr="00957E7C">
              <w:rPr>
                <w:rFonts w:ascii="宋体" w:hAnsi="宋体" w:cs="宋体" w:hint="eastAsia"/>
                <w:sz w:val="18"/>
                <w:szCs w:val="18"/>
              </w:rPr>
              <w:t>同火灾调查技术</w:t>
            </w:r>
            <w:r w:rsidR="00576A49" w:rsidRPr="00376C18">
              <w:rPr>
                <w:rFonts w:ascii="宋体" w:hAnsi="宋体" w:cs="宋体" w:hint="eastAsia"/>
                <w:sz w:val="18"/>
                <w:szCs w:val="18"/>
              </w:rPr>
              <w:t>复试内容</w:t>
            </w:r>
          </w:p>
          <w:p w:rsidR="00AC35D7" w:rsidRPr="00957E7C" w:rsidRDefault="00AC35D7" w:rsidP="000545E7">
            <w:pPr>
              <w:rPr>
                <w:rFonts w:ascii="宋体"/>
                <w:sz w:val="18"/>
                <w:szCs w:val="18"/>
              </w:rPr>
            </w:pPr>
            <w:r w:rsidRPr="009E0048">
              <w:rPr>
                <w:rFonts w:ascii="宋体" w:hAnsi="宋体" w:cs="宋体" w:hint="eastAsia"/>
                <w:sz w:val="18"/>
                <w:szCs w:val="18"/>
              </w:rPr>
              <w:t>灭火救援</w:t>
            </w:r>
            <w:r w:rsidR="00576A49" w:rsidRPr="00376C18">
              <w:rPr>
                <w:rFonts w:ascii="宋体" w:hAnsi="宋体" w:cs="宋体" w:hint="eastAsia"/>
                <w:sz w:val="18"/>
                <w:szCs w:val="18"/>
              </w:rPr>
              <w:t>方向</w:t>
            </w:r>
            <w:r w:rsidRPr="00957E7C">
              <w:rPr>
                <w:rFonts w:ascii="宋体" w:hAnsi="宋体" w:cs="宋体" w:hint="eastAsia"/>
                <w:sz w:val="18"/>
                <w:szCs w:val="18"/>
              </w:rPr>
              <w:t>同军队指挥学</w:t>
            </w:r>
            <w:r w:rsidR="00576A49" w:rsidRPr="00376C18">
              <w:rPr>
                <w:rFonts w:ascii="宋体" w:hAnsi="宋体" w:cs="宋体" w:hint="eastAsia"/>
                <w:sz w:val="18"/>
                <w:szCs w:val="18"/>
              </w:rPr>
              <w:t>复试内容</w:t>
            </w:r>
          </w:p>
        </w:tc>
      </w:tr>
    </w:tbl>
    <w:p w:rsidR="003E2A93" w:rsidRPr="00146444" w:rsidRDefault="003E2A93" w:rsidP="00F5790C">
      <w:pPr>
        <w:spacing w:line="560" w:lineRule="exact"/>
        <w:jc w:val="center"/>
        <w:rPr>
          <w:rFonts w:ascii="仿宋_GB2312" w:eastAsia="仿宋_GB2312" w:hAnsi="宋体"/>
          <w:b/>
          <w:sz w:val="28"/>
          <w:szCs w:val="36"/>
        </w:rPr>
      </w:pPr>
    </w:p>
    <w:sectPr w:rsidR="003E2A93" w:rsidRPr="00146444" w:rsidSect="00C1473D">
      <w:pgSz w:w="11906" w:h="16838"/>
      <w:pgMar w:top="1701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3B2" w:rsidRPr="005371C9" w:rsidRDefault="009863B2" w:rsidP="00EF65DE">
      <w:pPr>
        <w:rPr>
          <w:szCs w:val="22"/>
        </w:rPr>
      </w:pPr>
      <w:r>
        <w:separator/>
      </w:r>
    </w:p>
  </w:endnote>
  <w:endnote w:type="continuationSeparator" w:id="0">
    <w:p w:rsidR="009863B2" w:rsidRPr="005371C9" w:rsidRDefault="009863B2" w:rsidP="00EF65DE">
      <w:pPr>
        <w:rPr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3B2" w:rsidRPr="005371C9" w:rsidRDefault="009863B2" w:rsidP="00EF65DE">
      <w:pPr>
        <w:rPr>
          <w:szCs w:val="22"/>
        </w:rPr>
      </w:pPr>
      <w:r>
        <w:separator/>
      </w:r>
    </w:p>
  </w:footnote>
  <w:footnote w:type="continuationSeparator" w:id="0">
    <w:p w:rsidR="009863B2" w:rsidRPr="005371C9" w:rsidRDefault="009863B2" w:rsidP="00EF65DE">
      <w:pPr>
        <w:rPr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00000017"/>
    <w:multiLevelType w:val="singleLevel"/>
    <w:tmpl w:val="00000017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0">
    <w:nsid w:val="00000018"/>
    <w:multiLevelType w:val="singleLevel"/>
    <w:tmpl w:val="0000001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1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0000001B"/>
    <w:multiLevelType w:val="singleLevel"/>
    <w:tmpl w:val="0000001B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4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084D270B"/>
    <w:multiLevelType w:val="hybridMultilevel"/>
    <w:tmpl w:val="8E0C0D86"/>
    <w:lvl w:ilvl="0" w:tplc="542227AE">
      <w:start w:val="1"/>
      <w:numFmt w:val="decimal"/>
      <w:lvlText w:val="%1．"/>
      <w:lvlJc w:val="left"/>
      <w:pPr>
        <w:ind w:left="360" w:hanging="36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2E0F251A"/>
    <w:multiLevelType w:val="hybridMultilevel"/>
    <w:tmpl w:val="0570ECE6"/>
    <w:lvl w:ilvl="0" w:tplc="4B60F4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2EA355C1"/>
    <w:multiLevelType w:val="hybridMultilevel"/>
    <w:tmpl w:val="A7166D82"/>
    <w:lvl w:ilvl="0" w:tplc="A63AA5B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2FFF77CA"/>
    <w:multiLevelType w:val="hybridMultilevel"/>
    <w:tmpl w:val="BFE8BAFA"/>
    <w:lvl w:ilvl="0" w:tplc="F9D28D36">
      <w:start w:val="812"/>
      <w:numFmt w:val="decimal"/>
      <w:lvlText w:val="%1"/>
      <w:lvlJc w:val="left"/>
      <w:pPr>
        <w:ind w:left="360" w:hanging="36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20"/>
  </w:num>
  <w:num w:numId="3">
    <w:abstractNumId w:val="19"/>
  </w:num>
  <w:num w:numId="4">
    <w:abstractNumId w:val="1"/>
  </w:num>
  <w:num w:numId="5">
    <w:abstractNumId w:val="11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13"/>
  </w:num>
  <w:num w:numId="11">
    <w:abstractNumId w:val="3"/>
  </w:num>
  <w:num w:numId="12">
    <w:abstractNumId w:val="15"/>
  </w:num>
  <w:num w:numId="13">
    <w:abstractNumId w:val="17"/>
  </w:num>
  <w:num w:numId="14">
    <w:abstractNumId w:val="0"/>
  </w:num>
  <w:num w:numId="15">
    <w:abstractNumId w:val="6"/>
  </w:num>
  <w:num w:numId="16">
    <w:abstractNumId w:val="16"/>
  </w:num>
  <w:num w:numId="17">
    <w:abstractNumId w:val="2"/>
  </w:num>
  <w:num w:numId="18">
    <w:abstractNumId w:val="5"/>
  </w:num>
  <w:num w:numId="19">
    <w:abstractNumId w:val="18"/>
  </w:num>
  <w:num w:numId="20">
    <w:abstractNumId w:val="14"/>
  </w:num>
  <w:num w:numId="21">
    <w:abstractNumId w:val="4"/>
  </w:num>
  <w:num w:numId="22">
    <w:abstractNumId w:val="23"/>
  </w:num>
  <w:num w:numId="23">
    <w:abstractNumId w:val="24"/>
  </w:num>
  <w:num w:numId="24">
    <w:abstractNumId w:val="2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65DE"/>
    <w:rsid w:val="0000065B"/>
    <w:rsid w:val="0005384A"/>
    <w:rsid w:val="000F2453"/>
    <w:rsid w:val="00114AFA"/>
    <w:rsid w:val="00146444"/>
    <w:rsid w:val="001528A3"/>
    <w:rsid w:val="0018491C"/>
    <w:rsid w:val="001A4EE7"/>
    <w:rsid w:val="001D42FF"/>
    <w:rsid w:val="001F06FC"/>
    <w:rsid w:val="002072E8"/>
    <w:rsid w:val="002235E3"/>
    <w:rsid w:val="00242F09"/>
    <w:rsid w:val="00297BE1"/>
    <w:rsid w:val="002A5421"/>
    <w:rsid w:val="002C596A"/>
    <w:rsid w:val="002E00A9"/>
    <w:rsid w:val="002E2644"/>
    <w:rsid w:val="002F1387"/>
    <w:rsid w:val="002F1A0D"/>
    <w:rsid w:val="003311FE"/>
    <w:rsid w:val="00335DB1"/>
    <w:rsid w:val="003450E3"/>
    <w:rsid w:val="00362340"/>
    <w:rsid w:val="00376C18"/>
    <w:rsid w:val="003838B4"/>
    <w:rsid w:val="003B2AD0"/>
    <w:rsid w:val="003E2A93"/>
    <w:rsid w:val="003F6208"/>
    <w:rsid w:val="0046062B"/>
    <w:rsid w:val="004665D6"/>
    <w:rsid w:val="0048461B"/>
    <w:rsid w:val="00492A2A"/>
    <w:rsid w:val="0049352C"/>
    <w:rsid w:val="004E6C87"/>
    <w:rsid w:val="00513906"/>
    <w:rsid w:val="005245A7"/>
    <w:rsid w:val="005468C8"/>
    <w:rsid w:val="005507B7"/>
    <w:rsid w:val="00555E10"/>
    <w:rsid w:val="00576A49"/>
    <w:rsid w:val="005C26F6"/>
    <w:rsid w:val="005D6F91"/>
    <w:rsid w:val="005F08AE"/>
    <w:rsid w:val="005F6C9C"/>
    <w:rsid w:val="00623696"/>
    <w:rsid w:val="00627BD1"/>
    <w:rsid w:val="00635E10"/>
    <w:rsid w:val="00660AB1"/>
    <w:rsid w:val="00670D7B"/>
    <w:rsid w:val="006C54AC"/>
    <w:rsid w:val="006D3532"/>
    <w:rsid w:val="006E7FB3"/>
    <w:rsid w:val="006F17CC"/>
    <w:rsid w:val="006F51B4"/>
    <w:rsid w:val="00730EB9"/>
    <w:rsid w:val="007321D0"/>
    <w:rsid w:val="007446DE"/>
    <w:rsid w:val="00760A5A"/>
    <w:rsid w:val="007A1D8F"/>
    <w:rsid w:val="007B3C57"/>
    <w:rsid w:val="007B71ED"/>
    <w:rsid w:val="007C05A6"/>
    <w:rsid w:val="007F08FD"/>
    <w:rsid w:val="0082087A"/>
    <w:rsid w:val="00851AF2"/>
    <w:rsid w:val="0086684D"/>
    <w:rsid w:val="008A16AD"/>
    <w:rsid w:val="008F7EED"/>
    <w:rsid w:val="0093444C"/>
    <w:rsid w:val="0095019D"/>
    <w:rsid w:val="009548AD"/>
    <w:rsid w:val="00965135"/>
    <w:rsid w:val="00973547"/>
    <w:rsid w:val="009863B2"/>
    <w:rsid w:val="009959ED"/>
    <w:rsid w:val="009D68BC"/>
    <w:rsid w:val="009F2DBB"/>
    <w:rsid w:val="00A1073A"/>
    <w:rsid w:val="00A34B23"/>
    <w:rsid w:val="00A81849"/>
    <w:rsid w:val="00AC35D7"/>
    <w:rsid w:val="00AF0567"/>
    <w:rsid w:val="00B12A4C"/>
    <w:rsid w:val="00B13D82"/>
    <w:rsid w:val="00B31872"/>
    <w:rsid w:val="00B364B0"/>
    <w:rsid w:val="00B51ABA"/>
    <w:rsid w:val="00B77445"/>
    <w:rsid w:val="00B95124"/>
    <w:rsid w:val="00BC36FE"/>
    <w:rsid w:val="00BC7B20"/>
    <w:rsid w:val="00C1473D"/>
    <w:rsid w:val="00C2709A"/>
    <w:rsid w:val="00C31BA6"/>
    <w:rsid w:val="00C31ED8"/>
    <w:rsid w:val="00C43948"/>
    <w:rsid w:val="00C456BB"/>
    <w:rsid w:val="00C513C9"/>
    <w:rsid w:val="00C517E7"/>
    <w:rsid w:val="00C53F6F"/>
    <w:rsid w:val="00C92D6F"/>
    <w:rsid w:val="00CB090D"/>
    <w:rsid w:val="00CE4E33"/>
    <w:rsid w:val="00D042D7"/>
    <w:rsid w:val="00D26FD6"/>
    <w:rsid w:val="00D37CFE"/>
    <w:rsid w:val="00D85626"/>
    <w:rsid w:val="00D95A4E"/>
    <w:rsid w:val="00D96B4D"/>
    <w:rsid w:val="00DF6D15"/>
    <w:rsid w:val="00E138C4"/>
    <w:rsid w:val="00E50650"/>
    <w:rsid w:val="00E55609"/>
    <w:rsid w:val="00E81912"/>
    <w:rsid w:val="00E8217C"/>
    <w:rsid w:val="00E845F9"/>
    <w:rsid w:val="00E9217C"/>
    <w:rsid w:val="00EA0647"/>
    <w:rsid w:val="00EF65DE"/>
    <w:rsid w:val="00EF6AB2"/>
    <w:rsid w:val="00F5790C"/>
    <w:rsid w:val="00F57C14"/>
    <w:rsid w:val="00F6094B"/>
    <w:rsid w:val="00F77C1F"/>
    <w:rsid w:val="00F85344"/>
    <w:rsid w:val="00FC55B7"/>
    <w:rsid w:val="00FC6F6F"/>
    <w:rsid w:val="00FD4211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D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6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65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6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65DE"/>
    <w:rPr>
      <w:sz w:val="18"/>
      <w:szCs w:val="18"/>
    </w:rPr>
  </w:style>
  <w:style w:type="paragraph" w:styleId="a5">
    <w:name w:val="List Paragraph"/>
    <w:basedOn w:val="a"/>
    <w:uiPriority w:val="34"/>
    <w:qFormat/>
    <w:rsid w:val="005C26F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1390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3906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D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6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65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6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65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4</Pages>
  <Words>582</Words>
  <Characters>3319</Characters>
  <Application>Microsoft Office Word</Application>
  <DocSecurity>0</DocSecurity>
  <Lines>27</Lines>
  <Paragraphs>7</Paragraphs>
  <ScaleCrop>false</ScaleCrop>
  <Company>微软中国</Company>
  <LinksUpToDate>false</LinksUpToDate>
  <CharactersWithSpaces>3894</CharactersWithSpaces>
  <SharedDoc>false</SharedDoc>
  <HLinks>
    <vt:vector size="12" baseType="variant">
      <vt:variant>
        <vt:i4>5111828</vt:i4>
      </vt:variant>
      <vt:variant>
        <vt:i4>3</vt:i4>
      </vt:variant>
      <vt:variant>
        <vt:i4>0</vt:i4>
      </vt:variant>
      <vt:variant>
        <vt:i4>5</vt:i4>
      </vt:variant>
      <vt:variant>
        <vt:lpwstr>http://data.tiexue.net/view/5069</vt:lpwstr>
      </vt:variant>
      <vt:variant>
        <vt:lpwstr/>
      </vt:variant>
      <vt:variant>
        <vt:i4>1441862</vt:i4>
      </vt:variant>
      <vt:variant>
        <vt:i4>0</vt:i4>
      </vt:variant>
      <vt:variant>
        <vt:i4>0</vt:i4>
      </vt:variant>
      <vt:variant>
        <vt:i4>5</vt:i4>
      </vt:variant>
      <vt:variant>
        <vt:lpwstr>http://www.chinamil.com.cn/jfjbmap/paperindex.htm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cp:lastModifiedBy>微软用户</cp:lastModifiedBy>
  <cp:revision>42</cp:revision>
  <cp:lastPrinted>2018-08-29T07:13:00Z</cp:lastPrinted>
  <dcterms:created xsi:type="dcterms:W3CDTF">2016-07-13T02:46:00Z</dcterms:created>
  <dcterms:modified xsi:type="dcterms:W3CDTF">2018-09-18T01:29:00Z</dcterms:modified>
</cp:coreProperties>
</file>